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DF" w:rsidRDefault="00E66FDF">
      <w:pPr>
        <w:spacing w:before="4" w:line="160" w:lineRule="exact"/>
        <w:rPr>
          <w:sz w:val="16"/>
          <w:szCs w:val="16"/>
        </w:rPr>
      </w:pPr>
    </w:p>
    <w:p w:rsidR="00E66FDF" w:rsidRDefault="009D2E0B">
      <w:pPr>
        <w:spacing w:before="20"/>
        <w:ind w:left="3124" w:right="3153"/>
        <w:jc w:val="center"/>
        <w:rPr>
          <w:rFonts w:ascii="Georgia" w:eastAsia="Georgia" w:hAnsi="Georgia" w:cs="Georgia"/>
          <w:sz w:val="36"/>
          <w:szCs w:val="36"/>
        </w:rPr>
      </w:pPr>
      <w:r>
        <w:rPr>
          <w:rFonts w:ascii="Georgia" w:eastAsia="Georgia" w:hAnsi="Georgia" w:cs="Georgia"/>
          <w:sz w:val="36"/>
          <w:szCs w:val="36"/>
        </w:rPr>
        <w:t>School of Education</w:t>
      </w:r>
    </w:p>
    <w:p w:rsidR="00E66FDF" w:rsidRDefault="009D2E0B">
      <w:pPr>
        <w:spacing w:before="26"/>
        <w:ind w:left="2348" w:right="2354"/>
        <w:jc w:val="center"/>
        <w:rPr>
          <w:rFonts w:ascii="Georgia" w:eastAsia="Georgia" w:hAnsi="Georgia" w:cs="Georgia"/>
          <w:sz w:val="36"/>
          <w:szCs w:val="36"/>
        </w:rPr>
      </w:pPr>
      <w:r>
        <w:rPr>
          <w:rFonts w:ascii="Georgia" w:eastAsia="Georgia" w:hAnsi="Georgia" w:cs="Georgia"/>
          <w:sz w:val="36"/>
          <w:szCs w:val="36"/>
        </w:rPr>
        <w:t xml:space="preserve">Teacher Opportunity Corps </w:t>
      </w:r>
      <w:r>
        <w:rPr>
          <w:rFonts w:ascii="Georgia" w:eastAsia="Georgia" w:hAnsi="Georgia" w:cs="Georgia"/>
          <w:b/>
          <w:sz w:val="36"/>
          <w:szCs w:val="36"/>
        </w:rPr>
        <w:t>II</w:t>
      </w:r>
    </w:p>
    <w:p w:rsidR="00E66FDF" w:rsidRDefault="009D2E0B">
      <w:pPr>
        <w:spacing w:before="26"/>
        <w:ind w:left="1135"/>
        <w:rPr>
          <w:rFonts w:ascii="Georgia" w:eastAsia="Georgia" w:hAnsi="Georgia" w:cs="Georgia"/>
          <w:sz w:val="36"/>
          <w:szCs w:val="36"/>
        </w:rPr>
      </w:pPr>
      <w:r>
        <w:rPr>
          <w:rFonts w:ascii="Georgia" w:eastAsia="Georgia" w:hAnsi="Georgia" w:cs="Georgia"/>
          <w:b/>
          <w:sz w:val="36"/>
          <w:szCs w:val="36"/>
          <w:u w:val="thick" w:color="000000"/>
        </w:rPr>
        <w:t>T</w:t>
      </w:r>
      <w:r>
        <w:rPr>
          <w:rFonts w:ascii="Georgia" w:eastAsia="Georgia" w:hAnsi="Georgia" w:cs="Georgia"/>
          <w:sz w:val="36"/>
          <w:szCs w:val="36"/>
        </w:rPr>
        <w:t xml:space="preserve">eacher </w:t>
      </w:r>
      <w:r>
        <w:rPr>
          <w:rFonts w:ascii="Georgia" w:eastAsia="Georgia" w:hAnsi="Georgia" w:cs="Georgia"/>
          <w:b/>
          <w:sz w:val="36"/>
          <w:szCs w:val="36"/>
          <w:u w:val="thick" w:color="000000"/>
        </w:rPr>
        <w:t>R</w:t>
      </w:r>
      <w:r>
        <w:rPr>
          <w:rFonts w:ascii="Georgia" w:eastAsia="Georgia" w:hAnsi="Georgia" w:cs="Georgia"/>
          <w:sz w:val="36"/>
          <w:szCs w:val="36"/>
        </w:rPr>
        <w:t xml:space="preserve">ecruitment for </w:t>
      </w:r>
      <w:r>
        <w:rPr>
          <w:rFonts w:ascii="Georgia" w:eastAsia="Georgia" w:hAnsi="Georgia" w:cs="Georgia"/>
          <w:b/>
          <w:sz w:val="36"/>
          <w:szCs w:val="36"/>
          <w:u w:val="thick" w:color="000000"/>
        </w:rPr>
        <w:t>U</w:t>
      </w:r>
      <w:r>
        <w:rPr>
          <w:rFonts w:ascii="Georgia" w:eastAsia="Georgia" w:hAnsi="Georgia" w:cs="Georgia"/>
          <w:sz w:val="36"/>
          <w:szCs w:val="36"/>
        </w:rPr>
        <w:t xml:space="preserve">rban </w:t>
      </w:r>
      <w:r>
        <w:rPr>
          <w:rFonts w:ascii="Georgia" w:eastAsia="Georgia" w:hAnsi="Georgia" w:cs="Georgia"/>
          <w:b/>
          <w:sz w:val="36"/>
          <w:szCs w:val="36"/>
          <w:u w:val="thick" w:color="000000"/>
        </w:rPr>
        <w:t>S</w:t>
      </w:r>
      <w:r>
        <w:rPr>
          <w:rFonts w:ascii="Georgia" w:eastAsia="Georgia" w:hAnsi="Georgia" w:cs="Georgia"/>
          <w:sz w:val="36"/>
          <w:szCs w:val="36"/>
        </w:rPr>
        <w:t xml:space="preserve">chools </w:t>
      </w:r>
      <w:r>
        <w:rPr>
          <w:rFonts w:ascii="Georgia" w:eastAsia="Georgia" w:hAnsi="Georgia" w:cs="Georgia"/>
          <w:b/>
          <w:sz w:val="36"/>
          <w:szCs w:val="36"/>
          <w:u w:val="thick" w:color="000000"/>
        </w:rPr>
        <w:t>T</w:t>
      </w:r>
      <w:r>
        <w:rPr>
          <w:rFonts w:ascii="Georgia" w:eastAsia="Georgia" w:hAnsi="Georgia" w:cs="Georgia"/>
          <w:sz w:val="36"/>
          <w:szCs w:val="36"/>
        </w:rPr>
        <w:t>oday</w:t>
      </w:r>
    </w:p>
    <w:p w:rsidR="00E66FDF" w:rsidRDefault="009D2E0B">
      <w:pPr>
        <w:spacing w:before="26"/>
        <w:ind w:left="3233" w:right="3248"/>
        <w:jc w:val="center"/>
        <w:rPr>
          <w:rFonts w:ascii="Georgia" w:eastAsia="Georgia" w:hAnsi="Georgia" w:cs="Georgia"/>
          <w:sz w:val="36"/>
          <w:szCs w:val="36"/>
        </w:rPr>
      </w:pPr>
      <w:r>
        <w:rPr>
          <w:rFonts w:ascii="Georgia" w:eastAsia="Georgia" w:hAnsi="Georgia" w:cs="Georgia"/>
          <w:sz w:val="36"/>
          <w:szCs w:val="36"/>
        </w:rPr>
        <w:t>Application Packet</w:t>
      </w:r>
    </w:p>
    <w:p w:rsidR="00E66FDF" w:rsidRDefault="00E66FDF">
      <w:pPr>
        <w:spacing w:before="4" w:line="140" w:lineRule="exact"/>
        <w:rPr>
          <w:sz w:val="15"/>
          <w:szCs w:val="15"/>
        </w:rPr>
      </w:pPr>
    </w:p>
    <w:p w:rsidR="00E66FDF" w:rsidRDefault="00E66FDF">
      <w:pPr>
        <w:spacing w:line="200" w:lineRule="exact"/>
      </w:pPr>
    </w:p>
    <w:p w:rsidR="00E66FDF" w:rsidRDefault="009D2E0B">
      <w:pPr>
        <w:spacing w:line="248" w:lineRule="auto"/>
        <w:ind w:left="100" w:right="376"/>
        <w:rPr>
          <w:rFonts w:ascii="Georgia" w:eastAsia="Georgia" w:hAnsi="Georgia" w:cs="Georgia"/>
          <w:sz w:val="28"/>
          <w:szCs w:val="28"/>
        </w:rPr>
      </w:pPr>
      <w:r>
        <w:rPr>
          <w:rFonts w:ascii="Georgia" w:eastAsia="Georgia" w:hAnsi="Georgia" w:cs="Georgia"/>
          <w:b/>
          <w:sz w:val="28"/>
          <w:szCs w:val="28"/>
        </w:rPr>
        <w:t>Please complete the application packet in its entirety and make sure that the following, required documents, are submitted along with this packet.</w:t>
      </w:r>
    </w:p>
    <w:p w:rsidR="00E66FDF" w:rsidRDefault="00E66FDF">
      <w:pPr>
        <w:spacing w:before="2" w:line="100" w:lineRule="exact"/>
        <w:rPr>
          <w:sz w:val="11"/>
          <w:szCs w:val="11"/>
        </w:rPr>
      </w:pPr>
    </w:p>
    <w:p w:rsidR="00E66FDF" w:rsidRDefault="00E66FDF">
      <w:pPr>
        <w:spacing w:line="200" w:lineRule="exact"/>
      </w:pPr>
    </w:p>
    <w:p w:rsidR="00E66FDF" w:rsidRDefault="00E66FDF">
      <w:pPr>
        <w:spacing w:line="200" w:lineRule="exact"/>
      </w:pPr>
    </w:p>
    <w:p w:rsidR="0032057E" w:rsidRDefault="009D2E0B" w:rsidP="00AE57F9">
      <w:pPr>
        <w:pStyle w:val="ListParagraph"/>
        <w:spacing w:line="340" w:lineRule="exact"/>
        <w:rPr>
          <w:rFonts w:ascii="Georgia" w:eastAsia="Georgia" w:hAnsi="Georgia" w:cs="Georgia"/>
          <w:position w:val="1"/>
          <w:sz w:val="28"/>
          <w:szCs w:val="28"/>
        </w:rPr>
      </w:pPr>
      <w:r w:rsidRPr="0032057E">
        <w:rPr>
          <w:rFonts w:ascii="Georgia" w:eastAsia="Georgia" w:hAnsi="Georgia" w:cs="Georgia"/>
          <w:position w:val="1"/>
          <w:sz w:val="28"/>
          <w:szCs w:val="28"/>
        </w:rPr>
        <w:t>Student Participant Form</w:t>
      </w:r>
    </w:p>
    <w:p w:rsidR="00E66FDF" w:rsidRPr="0032057E" w:rsidRDefault="0032057E" w:rsidP="0032057E">
      <w:pPr>
        <w:spacing w:line="340" w:lineRule="exact"/>
        <w:ind w:left="1080"/>
        <w:rPr>
          <w:rFonts w:ascii="Georgia" w:eastAsia="Georgia" w:hAnsi="Georgia" w:cs="Georgia"/>
          <w:position w:val="1"/>
          <w:sz w:val="28"/>
          <w:szCs w:val="28"/>
        </w:rPr>
      </w:pPr>
      <w:r>
        <w:t xml:space="preserve">      </w:t>
      </w:r>
      <w:r w:rsidR="00EA1884">
        <w:pict>
          <v:shape id="_x0000_i1025" type="#_x0000_t75" style="width:12pt;height:15pt">
            <v:imagedata r:id="rId7" o:title=""/>
          </v:shape>
        </w:pict>
      </w:r>
      <w:r w:rsidR="009D2E0B">
        <w:t xml:space="preserve">  </w:t>
      </w:r>
      <w:r w:rsidR="009D2E0B" w:rsidRPr="0032057E">
        <w:rPr>
          <w:rFonts w:ascii="Georgia" w:eastAsia="Georgia" w:hAnsi="Georgia" w:cs="Georgia"/>
          <w:sz w:val="28"/>
          <w:szCs w:val="28"/>
        </w:rPr>
        <w:t>A. CAP Report/Degree Works</w:t>
      </w:r>
    </w:p>
    <w:p w:rsidR="00E66FDF" w:rsidRDefault="00E66FDF">
      <w:pPr>
        <w:spacing w:before="9" w:line="120" w:lineRule="exact"/>
        <w:rPr>
          <w:sz w:val="12"/>
          <w:szCs w:val="12"/>
        </w:rPr>
      </w:pPr>
    </w:p>
    <w:p w:rsidR="00E66FDF" w:rsidRDefault="00E66FDF">
      <w:pPr>
        <w:spacing w:line="200" w:lineRule="exact"/>
      </w:pPr>
    </w:p>
    <w:p w:rsidR="00E66FDF" w:rsidRDefault="00EA1884">
      <w:pPr>
        <w:ind w:left="1435"/>
        <w:rPr>
          <w:rFonts w:ascii="Georgia" w:eastAsia="Georgia" w:hAnsi="Georgia" w:cs="Georgia"/>
          <w:sz w:val="28"/>
          <w:szCs w:val="28"/>
        </w:rPr>
      </w:pPr>
      <w:r>
        <w:pict>
          <v:shape id="_x0000_i1026" type="#_x0000_t75" style="width:12pt;height:15pt">
            <v:imagedata r:id="rId7" o:title=""/>
          </v:shape>
        </w:pict>
      </w:r>
      <w:r w:rsidR="009D2E0B">
        <w:t xml:space="preserve"> </w:t>
      </w:r>
      <w:r w:rsidR="009D2E0B">
        <w:rPr>
          <w:rFonts w:ascii="Georgia" w:eastAsia="Georgia" w:hAnsi="Georgia" w:cs="Georgia"/>
          <w:sz w:val="28"/>
          <w:szCs w:val="28"/>
        </w:rPr>
        <w:t>B. Copy of Class Schedule</w:t>
      </w:r>
    </w:p>
    <w:p w:rsidR="00E66FDF" w:rsidRDefault="00E66FDF">
      <w:pPr>
        <w:spacing w:before="9" w:line="120" w:lineRule="exact"/>
        <w:rPr>
          <w:sz w:val="12"/>
          <w:szCs w:val="12"/>
        </w:rPr>
      </w:pPr>
    </w:p>
    <w:p w:rsidR="00E66FDF" w:rsidRDefault="00E66FDF">
      <w:pPr>
        <w:spacing w:line="200" w:lineRule="exact"/>
      </w:pPr>
    </w:p>
    <w:p w:rsidR="00E66FDF" w:rsidRDefault="00EA1884">
      <w:pPr>
        <w:ind w:left="1435"/>
        <w:rPr>
          <w:rFonts w:ascii="Georgia" w:eastAsia="Georgia" w:hAnsi="Georgia" w:cs="Georgia"/>
          <w:sz w:val="28"/>
          <w:szCs w:val="28"/>
        </w:rPr>
      </w:pPr>
      <w:r>
        <w:pict>
          <v:shape id="_x0000_i1027" type="#_x0000_t75" style="width:12pt;height:15pt">
            <v:imagedata r:id="rId7" o:title=""/>
          </v:shape>
        </w:pict>
      </w:r>
      <w:r w:rsidR="009D2E0B">
        <w:t xml:space="preserve"> </w:t>
      </w:r>
      <w:r w:rsidR="009D2E0B">
        <w:rPr>
          <w:rFonts w:ascii="Georgia" w:eastAsia="Georgia" w:hAnsi="Georgia" w:cs="Georgia"/>
          <w:sz w:val="28"/>
          <w:szCs w:val="28"/>
        </w:rPr>
        <w:t>C. Copy of Work Schedule</w:t>
      </w:r>
    </w:p>
    <w:p w:rsidR="00E66FDF" w:rsidRDefault="00E66FDF">
      <w:pPr>
        <w:spacing w:before="9" w:line="120" w:lineRule="exact"/>
        <w:rPr>
          <w:sz w:val="12"/>
          <w:szCs w:val="12"/>
        </w:rPr>
      </w:pPr>
    </w:p>
    <w:p w:rsidR="00E66FDF" w:rsidRDefault="00E66FDF">
      <w:pPr>
        <w:spacing w:line="200" w:lineRule="exact"/>
      </w:pPr>
    </w:p>
    <w:p w:rsidR="0032057E" w:rsidRDefault="009D2E0B" w:rsidP="00AE57F9">
      <w:pPr>
        <w:pStyle w:val="ListParagraph"/>
        <w:spacing w:line="340" w:lineRule="exact"/>
        <w:rPr>
          <w:rFonts w:ascii="Georgia" w:eastAsia="Georgia" w:hAnsi="Georgia" w:cs="Georgia"/>
          <w:position w:val="1"/>
          <w:sz w:val="28"/>
          <w:szCs w:val="28"/>
        </w:rPr>
      </w:pPr>
      <w:r w:rsidRPr="0032057E">
        <w:rPr>
          <w:rFonts w:ascii="Georgia" w:eastAsia="Georgia" w:hAnsi="Georgia" w:cs="Georgia"/>
          <w:position w:val="1"/>
          <w:sz w:val="28"/>
          <w:szCs w:val="28"/>
        </w:rPr>
        <w:t>Application</w:t>
      </w:r>
    </w:p>
    <w:p w:rsidR="00E66FDF" w:rsidRPr="0032057E" w:rsidRDefault="0032057E" w:rsidP="0032057E">
      <w:pPr>
        <w:spacing w:line="340" w:lineRule="exact"/>
        <w:ind w:left="1080"/>
        <w:rPr>
          <w:rFonts w:ascii="Georgia" w:eastAsia="Georgia" w:hAnsi="Georgia" w:cs="Georgia"/>
          <w:position w:val="1"/>
          <w:sz w:val="28"/>
          <w:szCs w:val="28"/>
        </w:rPr>
      </w:pPr>
      <w:r>
        <w:t xml:space="preserve">       </w:t>
      </w:r>
      <w:r w:rsidR="00EA1884">
        <w:pict>
          <v:shape id="_x0000_i1028" type="#_x0000_t75" style="width:12pt;height:15pt">
            <v:imagedata r:id="rId7" o:title=""/>
          </v:shape>
        </w:pict>
      </w:r>
      <w:r w:rsidR="009D2E0B">
        <w:t xml:space="preserve"> </w:t>
      </w:r>
      <w:r w:rsidR="009D2E0B" w:rsidRPr="0032057E">
        <w:rPr>
          <w:rFonts w:ascii="Georgia" w:eastAsia="Georgia" w:hAnsi="Georgia" w:cs="Georgia"/>
          <w:sz w:val="28"/>
          <w:szCs w:val="28"/>
        </w:rPr>
        <w:t>A. Unofficial Transcript</w:t>
      </w:r>
    </w:p>
    <w:p w:rsidR="00E66FDF" w:rsidRDefault="00E66FDF">
      <w:pPr>
        <w:spacing w:before="2" w:line="140" w:lineRule="exact"/>
        <w:rPr>
          <w:sz w:val="14"/>
          <w:szCs w:val="14"/>
        </w:rPr>
      </w:pPr>
    </w:p>
    <w:p w:rsidR="00E66FDF" w:rsidRDefault="00E66FDF">
      <w:pPr>
        <w:spacing w:line="200" w:lineRule="exact"/>
      </w:pPr>
    </w:p>
    <w:p w:rsidR="00E66FDF" w:rsidRDefault="00EA1884">
      <w:pPr>
        <w:ind w:left="1435"/>
        <w:rPr>
          <w:rFonts w:ascii="Georgia" w:eastAsia="Georgia" w:hAnsi="Georgia" w:cs="Georgia"/>
          <w:sz w:val="28"/>
          <w:szCs w:val="28"/>
        </w:rPr>
      </w:pPr>
      <w:r>
        <w:pict>
          <v:shape id="_x0000_i1029" type="#_x0000_t75" style="width:12pt;height:15pt">
            <v:imagedata r:id="rId7" o:title=""/>
          </v:shape>
        </w:pict>
      </w:r>
      <w:r w:rsidR="009D2E0B">
        <w:t xml:space="preserve"> </w:t>
      </w:r>
      <w:r w:rsidR="009D2E0B">
        <w:rPr>
          <w:rFonts w:ascii="Georgia" w:eastAsia="Georgia" w:hAnsi="Georgia" w:cs="Georgia"/>
          <w:sz w:val="28"/>
          <w:szCs w:val="28"/>
        </w:rPr>
        <w:t>B. Letter of Support from a Professor</w:t>
      </w:r>
    </w:p>
    <w:p w:rsidR="00E66FDF" w:rsidRDefault="00E66FDF">
      <w:pPr>
        <w:spacing w:before="2" w:line="140" w:lineRule="exact"/>
        <w:rPr>
          <w:sz w:val="14"/>
          <w:szCs w:val="14"/>
        </w:rPr>
      </w:pPr>
    </w:p>
    <w:p w:rsidR="00E66FDF" w:rsidRDefault="00E66FDF">
      <w:pPr>
        <w:spacing w:line="200" w:lineRule="exact"/>
      </w:pPr>
    </w:p>
    <w:p w:rsidR="00E66FDF" w:rsidRDefault="00EA1884">
      <w:pPr>
        <w:ind w:left="1435"/>
        <w:rPr>
          <w:rFonts w:ascii="Georgia" w:eastAsia="Georgia" w:hAnsi="Georgia" w:cs="Georgia"/>
          <w:sz w:val="28"/>
          <w:szCs w:val="28"/>
        </w:rPr>
      </w:pPr>
      <w:r>
        <w:pict>
          <v:shape id="_x0000_i1030" type="#_x0000_t75" style="width:12pt;height:15pt">
            <v:imagedata r:id="rId7" o:title=""/>
          </v:shape>
        </w:pict>
      </w:r>
      <w:r w:rsidR="009D2E0B">
        <w:t xml:space="preserve"> </w:t>
      </w:r>
      <w:r w:rsidR="009D2E0B">
        <w:rPr>
          <w:rFonts w:ascii="Georgia" w:eastAsia="Georgia" w:hAnsi="Georgia" w:cs="Georgia"/>
          <w:sz w:val="28"/>
          <w:szCs w:val="28"/>
        </w:rPr>
        <w:t>C. Essay explaining interest in Urban Education</w:t>
      </w:r>
    </w:p>
    <w:p w:rsidR="00E66FDF" w:rsidRDefault="00E66FDF">
      <w:pPr>
        <w:spacing w:before="9" w:line="120" w:lineRule="exact"/>
        <w:rPr>
          <w:sz w:val="12"/>
          <w:szCs w:val="12"/>
        </w:rPr>
      </w:pPr>
    </w:p>
    <w:p w:rsidR="00E66FDF" w:rsidRDefault="00E66FDF">
      <w:pPr>
        <w:spacing w:line="200" w:lineRule="exact"/>
      </w:pPr>
    </w:p>
    <w:p w:rsidR="00E66FDF" w:rsidRDefault="00EA1884">
      <w:pPr>
        <w:ind w:left="1465"/>
        <w:rPr>
          <w:rFonts w:ascii="Georgia" w:eastAsia="Georgia" w:hAnsi="Georgia" w:cs="Georgia"/>
          <w:sz w:val="28"/>
          <w:szCs w:val="28"/>
        </w:rPr>
      </w:pPr>
      <w:r>
        <w:pict>
          <v:shape id="_x0000_i1031" type="#_x0000_t75" style="width:12pt;height:15pt">
            <v:imagedata r:id="rId7" o:title=""/>
          </v:shape>
        </w:pict>
      </w:r>
      <w:r w:rsidR="009D2E0B">
        <w:t xml:space="preserve"> </w:t>
      </w:r>
      <w:r w:rsidR="009D2E0B">
        <w:rPr>
          <w:rFonts w:ascii="Georgia" w:eastAsia="Georgia" w:hAnsi="Georgia" w:cs="Georgia"/>
          <w:sz w:val="28"/>
          <w:szCs w:val="28"/>
        </w:rPr>
        <w:t>D. Resume</w:t>
      </w:r>
    </w:p>
    <w:p w:rsidR="00E66FDF" w:rsidRDefault="00E66FDF">
      <w:pPr>
        <w:spacing w:before="2" w:line="140" w:lineRule="exact"/>
        <w:rPr>
          <w:sz w:val="14"/>
          <w:szCs w:val="14"/>
        </w:rPr>
      </w:pPr>
    </w:p>
    <w:p w:rsidR="00E66FDF" w:rsidRDefault="00E66FDF">
      <w:pPr>
        <w:spacing w:line="200" w:lineRule="exact"/>
      </w:pPr>
    </w:p>
    <w:p w:rsidR="00E66FDF" w:rsidRPr="0032057E" w:rsidRDefault="00EA1884" w:rsidP="0032057E">
      <w:pPr>
        <w:ind w:left="1465"/>
        <w:rPr>
          <w:rFonts w:ascii="Georgia" w:eastAsia="Georgia" w:hAnsi="Georgia" w:cs="Georgia"/>
          <w:sz w:val="28"/>
          <w:szCs w:val="28"/>
        </w:rPr>
      </w:pPr>
      <w:r>
        <w:pict>
          <v:shape id="_x0000_i1032" type="#_x0000_t75" style="width:12pt;height:15pt">
            <v:imagedata r:id="rId7" o:title=""/>
          </v:shape>
        </w:pict>
      </w:r>
      <w:r w:rsidR="009D2E0B">
        <w:t xml:space="preserve"> </w:t>
      </w:r>
      <w:r w:rsidR="0032057E">
        <w:rPr>
          <w:rFonts w:ascii="Georgia" w:eastAsia="Georgia" w:hAnsi="Georgia" w:cs="Georgia"/>
          <w:sz w:val="28"/>
          <w:szCs w:val="28"/>
        </w:rPr>
        <w:t>E. Cover Letter</w:t>
      </w:r>
    </w:p>
    <w:p w:rsidR="00E66FDF" w:rsidRDefault="00E66FDF">
      <w:pPr>
        <w:spacing w:line="200" w:lineRule="exact"/>
      </w:pPr>
    </w:p>
    <w:p w:rsidR="00E66FDF" w:rsidRDefault="00E66FDF">
      <w:pPr>
        <w:spacing w:line="200" w:lineRule="exact"/>
      </w:pPr>
    </w:p>
    <w:p w:rsidR="00E66FDF" w:rsidRDefault="009D2E0B" w:rsidP="0032057E">
      <w:pPr>
        <w:pStyle w:val="ListParagraph"/>
        <w:numPr>
          <w:ilvl w:val="0"/>
          <w:numId w:val="4"/>
        </w:numPr>
        <w:tabs>
          <w:tab w:val="left" w:pos="6140"/>
        </w:tabs>
        <w:ind w:right="3316"/>
        <w:jc w:val="center"/>
        <w:rPr>
          <w:rFonts w:ascii="Georgia" w:eastAsia="Georgia" w:hAnsi="Georgia" w:cs="Georgia"/>
          <w:sz w:val="28"/>
          <w:szCs w:val="28"/>
          <w:u w:val="single" w:color="000000"/>
        </w:rPr>
      </w:pPr>
      <w:r w:rsidRPr="0032057E">
        <w:rPr>
          <w:rFonts w:ascii="Georgia" w:eastAsia="Georgia" w:hAnsi="Georgia" w:cs="Georgia"/>
          <w:sz w:val="28"/>
          <w:szCs w:val="28"/>
        </w:rPr>
        <w:t xml:space="preserve">Interview Date </w:t>
      </w:r>
      <w:r w:rsidRPr="0032057E">
        <w:rPr>
          <w:rFonts w:ascii="Georgia" w:eastAsia="Georgia" w:hAnsi="Georgia" w:cs="Georgia"/>
          <w:sz w:val="28"/>
          <w:szCs w:val="28"/>
          <w:u w:val="single" w:color="000000"/>
        </w:rPr>
        <w:t xml:space="preserve"> </w:t>
      </w:r>
      <w:r w:rsidRPr="0032057E">
        <w:rPr>
          <w:rFonts w:ascii="Georgia" w:eastAsia="Georgia" w:hAnsi="Georgia" w:cs="Georgia"/>
          <w:sz w:val="28"/>
          <w:szCs w:val="28"/>
          <w:u w:val="single" w:color="000000"/>
        </w:rPr>
        <w:tab/>
      </w:r>
    </w:p>
    <w:p w:rsidR="0032057E" w:rsidRPr="0032057E" w:rsidRDefault="0032057E" w:rsidP="0032057E">
      <w:pPr>
        <w:pStyle w:val="ListParagraph"/>
        <w:tabs>
          <w:tab w:val="left" w:pos="6140"/>
        </w:tabs>
        <w:ind w:right="3316"/>
        <w:rPr>
          <w:rFonts w:ascii="Georgia" w:eastAsia="Georgia" w:hAnsi="Georgia" w:cs="Georgia"/>
          <w:sz w:val="28"/>
          <w:szCs w:val="28"/>
          <w:u w:val="single" w:color="000000"/>
        </w:rPr>
      </w:pPr>
    </w:p>
    <w:p w:rsidR="0032057E" w:rsidRPr="00F83572" w:rsidRDefault="00F83572" w:rsidP="0032057E">
      <w:pPr>
        <w:tabs>
          <w:tab w:val="left" w:pos="6140"/>
        </w:tabs>
        <w:ind w:right="3316"/>
        <w:rPr>
          <w:rFonts w:ascii="Georgia" w:eastAsia="Georgia" w:hAnsi="Georgia" w:cs="Georgia"/>
          <w:sz w:val="22"/>
          <w:szCs w:val="28"/>
          <w:u w:val="single"/>
        </w:rPr>
      </w:pPr>
      <w:r>
        <w:rPr>
          <w:rFonts w:ascii="Georgia" w:eastAsia="Georgia" w:hAnsi="Georgia" w:cs="Georgia"/>
          <w:noProof/>
          <w:sz w:val="22"/>
          <w:szCs w:val="28"/>
        </w:rPr>
        <mc:AlternateContent>
          <mc:Choice Requires="wps">
            <w:drawing>
              <wp:anchor distT="0" distB="0" distL="114300" distR="114300" simplePos="0" relativeHeight="251659776" behindDoc="0" locked="0" layoutInCell="1" allowOverlap="1" wp14:anchorId="2A0C475A" wp14:editId="341A2103">
                <wp:simplePos x="0" y="0"/>
                <wp:positionH relativeFrom="column">
                  <wp:posOffset>863600</wp:posOffset>
                </wp:positionH>
                <wp:positionV relativeFrom="paragraph">
                  <wp:posOffset>116205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A96886" id="Straight Connector 2"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9.15pt" to="15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" strokecolor="black [3040]"/>
            </w:pict>
          </mc:Fallback>
        </mc:AlternateContent>
      </w:r>
      <w:r w:rsidR="0032057E" w:rsidRPr="0032057E">
        <w:rPr>
          <w:rFonts w:ascii="Georgia" w:eastAsia="Georgia" w:hAnsi="Georgia" w:cs="Georgia"/>
          <w:sz w:val="22"/>
          <w:szCs w:val="28"/>
        </w:rPr>
        <w:t>Date Applied</w:t>
      </w:r>
    </w:p>
    <w:p w:rsidR="0032057E" w:rsidRDefault="00F83572" w:rsidP="0032057E">
      <w:pPr>
        <w:tabs>
          <w:tab w:val="left" w:pos="6140"/>
        </w:tabs>
        <w:ind w:right="3316"/>
        <w:rPr>
          <w:rFonts w:ascii="Georgia" w:eastAsia="Georgia" w:hAnsi="Georgia" w:cs="Georgia"/>
          <w:sz w:val="22"/>
          <w:szCs w:val="28"/>
          <w:u w:val="single"/>
        </w:rPr>
      </w:pPr>
      <w:r>
        <w:rPr>
          <w:rFonts w:ascii="Georgia" w:eastAsia="Georgia" w:hAnsi="Georgia" w:cs="Georgia"/>
          <w:noProof/>
          <w:sz w:val="22"/>
          <w:szCs w:val="28"/>
        </w:rPr>
        <mc:AlternateContent>
          <mc:Choice Requires="wps">
            <w:drawing>
              <wp:anchor distT="0" distB="0" distL="114300" distR="114300" simplePos="0" relativeHeight="251661824" behindDoc="0" locked="0" layoutInCell="1" allowOverlap="1" wp14:anchorId="63A76F00" wp14:editId="295A426C">
                <wp:simplePos x="0" y="0"/>
                <wp:positionH relativeFrom="column">
                  <wp:posOffset>1016000</wp:posOffset>
                </wp:positionH>
                <wp:positionV relativeFrom="paragraph">
                  <wp:posOffset>109855</wp:posOffset>
                </wp:positionV>
                <wp:extent cx="1009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09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E85EBF"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pt,8.65pt" to="15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"/>
            </w:pict>
          </mc:Fallback>
        </mc:AlternateContent>
      </w:r>
      <w:r w:rsidR="0032057E" w:rsidRPr="0032057E">
        <w:rPr>
          <w:rFonts w:ascii="Georgia" w:eastAsia="Georgia" w:hAnsi="Georgia" w:cs="Georgia"/>
          <w:sz w:val="22"/>
          <w:szCs w:val="28"/>
        </w:rPr>
        <w:t>Date Accepted</w:t>
      </w:r>
    </w:p>
    <w:p w:rsidR="0032057E" w:rsidRPr="0032057E" w:rsidRDefault="00F83572" w:rsidP="0032057E">
      <w:pPr>
        <w:tabs>
          <w:tab w:val="left" w:pos="6140"/>
        </w:tabs>
        <w:ind w:right="3316"/>
        <w:rPr>
          <w:rFonts w:ascii="Georgia" w:eastAsia="Georgia" w:hAnsi="Georgia" w:cs="Georgia"/>
          <w:sz w:val="22"/>
          <w:szCs w:val="28"/>
        </w:rPr>
      </w:pPr>
      <w:r>
        <w:rPr>
          <w:rFonts w:ascii="Georgia" w:eastAsia="Georgia" w:hAnsi="Georgia" w:cs="Georgia"/>
          <w:noProof/>
          <w:sz w:val="22"/>
          <w:szCs w:val="28"/>
        </w:rPr>
        <mc:AlternateContent>
          <mc:Choice Requires="wps">
            <w:drawing>
              <wp:anchor distT="0" distB="0" distL="114300" distR="114300" simplePos="0" relativeHeight="251663872" behindDoc="0" locked="0" layoutInCell="1" allowOverlap="1" wp14:anchorId="311F86EB" wp14:editId="2187A237">
                <wp:simplePos x="0" y="0"/>
                <wp:positionH relativeFrom="column">
                  <wp:posOffset>1273175</wp:posOffset>
                </wp:positionH>
                <wp:positionV relativeFrom="paragraph">
                  <wp:posOffset>103505</wp:posOffset>
                </wp:positionV>
                <wp:extent cx="752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52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0B77C1D"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5pt,8.15pt" to="15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"/>
            </w:pict>
          </mc:Fallback>
        </mc:AlternateContent>
      </w:r>
      <w:r w:rsidR="0032057E" w:rsidRPr="0032057E">
        <w:rPr>
          <w:rFonts w:ascii="Georgia" w:eastAsia="Georgia" w:hAnsi="Georgia" w:cs="Georgia"/>
          <w:sz w:val="22"/>
          <w:szCs w:val="28"/>
        </w:rPr>
        <w:t>Date First Enrolled</w:t>
      </w:r>
    </w:p>
    <w:p w:rsidR="00E66FDF" w:rsidRDefault="00E66FDF">
      <w:pPr>
        <w:spacing w:before="8" w:line="260" w:lineRule="exact"/>
        <w:rPr>
          <w:sz w:val="26"/>
          <w:szCs w:val="26"/>
        </w:rPr>
      </w:pPr>
    </w:p>
    <w:p w:rsidR="00E66FDF" w:rsidRDefault="009D2E0B">
      <w:pPr>
        <w:ind w:left="1664" w:right="1682"/>
        <w:jc w:val="center"/>
        <w:rPr>
          <w:rFonts w:ascii="Georgia" w:eastAsia="Georgia" w:hAnsi="Georgia" w:cs="Georgia"/>
          <w:sz w:val="28"/>
          <w:szCs w:val="28"/>
        </w:rPr>
      </w:pPr>
      <w:r>
        <w:rPr>
          <w:rFonts w:ascii="Georgia" w:eastAsia="Georgia" w:hAnsi="Georgia" w:cs="Georgia"/>
          <w:sz w:val="28"/>
          <w:szCs w:val="28"/>
        </w:rPr>
        <w:t>Submit all materials to the Field Placement Office</w:t>
      </w:r>
    </w:p>
    <w:p w:rsidR="00E66FDF" w:rsidRDefault="00013722">
      <w:pPr>
        <w:spacing w:before="12"/>
        <w:ind w:left="3284" w:right="3310"/>
        <w:jc w:val="center"/>
        <w:rPr>
          <w:rFonts w:ascii="Georgia" w:eastAsia="Georgia" w:hAnsi="Georgia" w:cs="Georgia"/>
          <w:sz w:val="28"/>
          <w:szCs w:val="28"/>
        </w:rPr>
        <w:sectPr w:rsidR="00E66FDF">
          <w:headerReference w:type="default" r:id="rId8"/>
          <w:footerReference w:type="default" r:id="rId9"/>
          <w:pgSz w:w="12240" w:h="15840"/>
          <w:pgMar w:top="1040" w:right="1340" w:bottom="280" w:left="1340" w:header="845" w:footer="878" w:gutter="0"/>
          <w:cols w:space="720"/>
        </w:sectPr>
      </w:pPr>
      <w:r>
        <w:rPr>
          <w:rFonts w:ascii="Georgia" w:eastAsia="Georgia" w:hAnsi="Georgia" w:cs="Georgia"/>
          <w:sz w:val="28"/>
          <w:szCs w:val="28"/>
        </w:rPr>
        <w:t xml:space="preserve">175 Wilber Hall </w:t>
      </w:r>
      <w:bookmarkStart w:id="0" w:name="_GoBack"/>
      <w:bookmarkEnd w:id="0"/>
    </w:p>
    <w:p w:rsidR="00E66FDF" w:rsidRDefault="00E66FDF">
      <w:pPr>
        <w:spacing w:before="10" w:line="180" w:lineRule="exact"/>
        <w:rPr>
          <w:sz w:val="19"/>
          <w:szCs w:val="19"/>
        </w:rPr>
      </w:pPr>
    </w:p>
    <w:p w:rsidR="00E66FDF" w:rsidRDefault="00013722">
      <w:pPr>
        <w:ind w:left="3520"/>
      </w:pPr>
      <w:r>
        <w:pict>
          <v:shape id="_x0000_i1033" type="#_x0000_t75" style="width:125.25pt;height:89.25pt">
            <v:imagedata r:id="rId10" o:title=""/>
          </v:shape>
        </w:pict>
      </w:r>
    </w:p>
    <w:p w:rsidR="00E66FDF" w:rsidRDefault="009D2E0B">
      <w:pPr>
        <w:spacing w:before="73"/>
        <w:ind w:left="2504" w:right="2508"/>
        <w:jc w:val="center"/>
        <w:rPr>
          <w:rFonts w:ascii="Georgia" w:eastAsia="Georgia" w:hAnsi="Georgia" w:cs="Georgia"/>
          <w:sz w:val="28"/>
          <w:szCs w:val="28"/>
        </w:rPr>
      </w:pPr>
      <w:r>
        <w:rPr>
          <w:rFonts w:ascii="Georgia" w:eastAsia="Georgia" w:hAnsi="Georgia" w:cs="Georgia"/>
          <w:sz w:val="28"/>
          <w:szCs w:val="28"/>
        </w:rPr>
        <w:t>“Become a part of something great!”</w:t>
      </w:r>
    </w:p>
    <w:p w:rsidR="00E66FDF" w:rsidRDefault="00E66FDF">
      <w:pPr>
        <w:spacing w:before="7" w:line="240" w:lineRule="exact"/>
        <w:rPr>
          <w:sz w:val="24"/>
          <w:szCs w:val="24"/>
        </w:rPr>
      </w:pPr>
    </w:p>
    <w:p w:rsidR="00E66FDF" w:rsidRDefault="009D2E0B">
      <w:pPr>
        <w:ind w:left="3584" w:right="3499"/>
        <w:jc w:val="center"/>
        <w:rPr>
          <w:sz w:val="28"/>
          <w:szCs w:val="28"/>
        </w:rPr>
      </w:pPr>
      <w:r>
        <w:rPr>
          <w:b/>
          <w:sz w:val="28"/>
          <w:szCs w:val="28"/>
        </w:rPr>
        <w:t>School of Education</w:t>
      </w:r>
    </w:p>
    <w:p w:rsidR="00E66FDF" w:rsidRDefault="009D2E0B">
      <w:pPr>
        <w:spacing w:before="8" w:line="245" w:lineRule="auto"/>
        <w:ind w:left="1316" w:right="1185" w:hanging="51"/>
        <w:jc w:val="center"/>
        <w:rPr>
          <w:sz w:val="28"/>
          <w:szCs w:val="28"/>
        </w:rPr>
      </w:pPr>
      <w:r>
        <w:rPr>
          <w:b/>
          <w:sz w:val="28"/>
          <w:szCs w:val="28"/>
        </w:rPr>
        <w:t xml:space="preserve">SUNY Oswego Teacher Opportunity Corps II </w:t>
      </w:r>
      <w:r>
        <w:rPr>
          <w:b/>
          <w:sz w:val="28"/>
          <w:szCs w:val="28"/>
          <w:u w:val="single" w:color="000000"/>
        </w:rPr>
        <w:t>T</w:t>
      </w:r>
      <w:r>
        <w:rPr>
          <w:b/>
          <w:sz w:val="28"/>
          <w:szCs w:val="28"/>
        </w:rPr>
        <w:t xml:space="preserve">eacher </w:t>
      </w:r>
      <w:r>
        <w:rPr>
          <w:b/>
          <w:sz w:val="28"/>
          <w:szCs w:val="28"/>
          <w:u w:val="single" w:color="000000"/>
        </w:rPr>
        <w:t>R</w:t>
      </w:r>
      <w:r>
        <w:rPr>
          <w:b/>
          <w:sz w:val="28"/>
          <w:szCs w:val="28"/>
        </w:rPr>
        <w:t xml:space="preserve">ecruitment for </w:t>
      </w:r>
      <w:r>
        <w:rPr>
          <w:b/>
          <w:sz w:val="28"/>
          <w:szCs w:val="28"/>
          <w:u w:val="single" w:color="000000"/>
        </w:rPr>
        <w:t>U</w:t>
      </w:r>
      <w:r>
        <w:rPr>
          <w:b/>
          <w:sz w:val="28"/>
          <w:szCs w:val="28"/>
        </w:rPr>
        <w:t xml:space="preserve">rban </w:t>
      </w:r>
      <w:r>
        <w:rPr>
          <w:b/>
          <w:sz w:val="28"/>
          <w:szCs w:val="28"/>
          <w:u w:val="single" w:color="000000"/>
        </w:rPr>
        <w:t>S</w:t>
      </w:r>
      <w:r>
        <w:rPr>
          <w:b/>
          <w:sz w:val="28"/>
          <w:szCs w:val="28"/>
        </w:rPr>
        <w:t xml:space="preserve">chools </w:t>
      </w:r>
      <w:r>
        <w:rPr>
          <w:b/>
          <w:sz w:val="28"/>
          <w:szCs w:val="28"/>
          <w:u w:val="single" w:color="000000"/>
        </w:rPr>
        <w:t>T</w:t>
      </w:r>
      <w:r>
        <w:rPr>
          <w:b/>
          <w:sz w:val="28"/>
          <w:szCs w:val="28"/>
        </w:rPr>
        <w:t>oday's (TRUST)</w:t>
      </w:r>
    </w:p>
    <w:p w:rsidR="00E66FDF" w:rsidRDefault="00E66FDF">
      <w:pPr>
        <w:spacing w:before="3" w:line="120" w:lineRule="exact"/>
        <w:rPr>
          <w:sz w:val="12"/>
          <w:szCs w:val="12"/>
        </w:rPr>
      </w:pPr>
    </w:p>
    <w:p w:rsidR="00E66FDF" w:rsidRDefault="00E66FDF">
      <w:pPr>
        <w:spacing w:line="200" w:lineRule="exact"/>
      </w:pPr>
    </w:p>
    <w:p w:rsidR="00E66FDF" w:rsidRDefault="009D2E0B">
      <w:pPr>
        <w:ind w:left="100"/>
        <w:rPr>
          <w:sz w:val="24"/>
          <w:szCs w:val="24"/>
        </w:rPr>
      </w:pPr>
      <w:r>
        <w:rPr>
          <w:b/>
          <w:sz w:val="24"/>
          <w:szCs w:val="24"/>
        </w:rPr>
        <w:t>Overview:</w:t>
      </w:r>
    </w:p>
    <w:p w:rsidR="00E66FDF" w:rsidRDefault="009D2E0B">
      <w:pPr>
        <w:spacing w:before="9" w:line="247" w:lineRule="auto"/>
        <w:ind w:left="100" w:right="142"/>
        <w:rPr>
          <w:sz w:val="24"/>
          <w:szCs w:val="24"/>
        </w:rPr>
      </w:pPr>
      <w:r>
        <w:rPr>
          <w:sz w:val="24"/>
          <w:szCs w:val="24"/>
        </w:rPr>
        <w:t xml:space="preserve">The 2015 data on the numbers of certified teachers in New York State show that males and ethnic/racial minorities are noticeably underrepresented in the teaching field.  </w:t>
      </w:r>
      <w:r>
        <w:rPr>
          <w:b/>
          <w:sz w:val="24"/>
          <w:szCs w:val="24"/>
        </w:rPr>
        <w:t xml:space="preserve">Less than 25% </w:t>
      </w:r>
      <w:r>
        <w:rPr>
          <w:sz w:val="24"/>
          <w:szCs w:val="24"/>
        </w:rPr>
        <w:t xml:space="preserve">of certified teachers in New York State are </w:t>
      </w:r>
      <w:r>
        <w:rPr>
          <w:b/>
          <w:sz w:val="24"/>
          <w:szCs w:val="24"/>
        </w:rPr>
        <w:t>male (24.1%)</w:t>
      </w:r>
      <w:r>
        <w:rPr>
          <w:sz w:val="24"/>
          <w:szCs w:val="24"/>
        </w:rPr>
        <w:t xml:space="preserve">, and the representation of ethnic and racial minorities constitutes </w:t>
      </w:r>
      <w:r>
        <w:rPr>
          <w:b/>
          <w:sz w:val="24"/>
          <w:szCs w:val="24"/>
        </w:rPr>
        <w:t xml:space="preserve">less than 20% collectively </w:t>
      </w:r>
      <w:r>
        <w:rPr>
          <w:sz w:val="24"/>
          <w:szCs w:val="24"/>
        </w:rPr>
        <w:t>(American Indian .2%, Asian 2.6%, African American 8.4%, Latino 7.4%, and Pacific Islander .008%).</w:t>
      </w:r>
    </w:p>
    <w:p w:rsidR="00E66FDF" w:rsidRDefault="00E66FDF">
      <w:pPr>
        <w:spacing w:before="5" w:line="280" w:lineRule="exact"/>
        <w:rPr>
          <w:sz w:val="28"/>
          <w:szCs w:val="28"/>
        </w:rPr>
      </w:pPr>
    </w:p>
    <w:p w:rsidR="00E66FDF" w:rsidRDefault="009D2E0B">
      <w:pPr>
        <w:spacing w:line="247" w:lineRule="auto"/>
        <w:ind w:left="100" w:right="82"/>
        <w:rPr>
          <w:sz w:val="24"/>
          <w:szCs w:val="24"/>
        </w:rPr>
      </w:pPr>
      <w:r>
        <w:rPr>
          <w:sz w:val="24"/>
          <w:szCs w:val="24"/>
        </w:rPr>
        <w:t>The Teacher Opportunity Corps II is part of the State Education Department's effort to not only recruit and retain more people from underrepresented groups into the teaching field, but by doing so, to help resolve the shortage of teachers who are both qualified and prepared to teach students that have been placed at risk in severely underserved areas.</w:t>
      </w:r>
    </w:p>
    <w:p w:rsidR="00E66FDF" w:rsidRDefault="00E66FDF">
      <w:pPr>
        <w:spacing w:before="5" w:line="280" w:lineRule="exact"/>
        <w:rPr>
          <w:sz w:val="28"/>
          <w:szCs w:val="28"/>
        </w:rPr>
      </w:pPr>
    </w:p>
    <w:p w:rsidR="00E66FDF" w:rsidRDefault="009D2E0B">
      <w:pPr>
        <w:spacing w:line="247" w:lineRule="auto"/>
        <w:ind w:left="100" w:right="614"/>
        <w:rPr>
          <w:sz w:val="24"/>
          <w:szCs w:val="24"/>
        </w:rPr>
      </w:pPr>
      <w:r>
        <w:rPr>
          <w:sz w:val="24"/>
          <w:szCs w:val="24"/>
        </w:rPr>
        <w:t>SUNY Oswego’s ultimate goal is to recruit, retain and graduate students and to increase the number of teachers from underrepresented groups teaching in high need urban schools.</w:t>
      </w:r>
    </w:p>
    <w:p w:rsidR="00E66FDF" w:rsidRDefault="00E66FDF">
      <w:pPr>
        <w:spacing w:before="5" w:line="280" w:lineRule="exact"/>
        <w:rPr>
          <w:sz w:val="28"/>
          <w:szCs w:val="28"/>
        </w:rPr>
      </w:pPr>
    </w:p>
    <w:p w:rsidR="00E66FDF" w:rsidRDefault="009D2E0B">
      <w:pPr>
        <w:ind w:left="100"/>
        <w:rPr>
          <w:sz w:val="24"/>
          <w:szCs w:val="24"/>
        </w:rPr>
      </w:pPr>
      <w:r>
        <w:rPr>
          <w:b/>
          <w:sz w:val="24"/>
          <w:szCs w:val="24"/>
        </w:rPr>
        <w:t>Benefits:</w:t>
      </w:r>
    </w:p>
    <w:p w:rsidR="00E66FDF" w:rsidRDefault="009D2E0B">
      <w:pPr>
        <w:spacing w:before="9"/>
        <w:ind w:left="100"/>
        <w:rPr>
          <w:sz w:val="24"/>
          <w:szCs w:val="24"/>
        </w:rPr>
      </w:pPr>
      <w:r>
        <w:rPr>
          <w:sz w:val="24"/>
          <w:szCs w:val="24"/>
        </w:rPr>
        <w:t>All TOC II participants will receive: (level of support is based on the year of study)</w:t>
      </w:r>
    </w:p>
    <w:p w:rsidR="00E66FDF" w:rsidRDefault="009D2E0B">
      <w:pPr>
        <w:spacing w:before="8"/>
        <w:ind w:left="460"/>
        <w:rPr>
          <w:sz w:val="24"/>
          <w:szCs w:val="24"/>
        </w:rPr>
      </w:pPr>
      <w:r>
        <w:rPr>
          <w:rFonts w:ascii="Arial" w:eastAsia="Arial" w:hAnsi="Arial" w:cs="Arial"/>
          <w:sz w:val="24"/>
          <w:szCs w:val="24"/>
        </w:rPr>
        <w:t xml:space="preserve">●   </w:t>
      </w:r>
      <w:r>
        <w:rPr>
          <w:sz w:val="24"/>
          <w:szCs w:val="24"/>
        </w:rPr>
        <w:t>Financial Support</w:t>
      </w:r>
    </w:p>
    <w:p w:rsidR="00E66FDF" w:rsidRDefault="009D2E0B">
      <w:pPr>
        <w:spacing w:before="8"/>
        <w:ind w:left="460"/>
        <w:rPr>
          <w:sz w:val="24"/>
          <w:szCs w:val="24"/>
        </w:rPr>
      </w:pPr>
      <w:r>
        <w:rPr>
          <w:rFonts w:ascii="Arial" w:eastAsia="Arial" w:hAnsi="Arial" w:cs="Arial"/>
          <w:sz w:val="24"/>
          <w:szCs w:val="24"/>
        </w:rPr>
        <w:t xml:space="preserve">●   </w:t>
      </w:r>
      <w:r>
        <w:rPr>
          <w:sz w:val="24"/>
          <w:szCs w:val="24"/>
        </w:rPr>
        <w:t>Professional Support</w:t>
      </w:r>
    </w:p>
    <w:p w:rsidR="00E66FDF" w:rsidRDefault="009D2E0B">
      <w:pPr>
        <w:spacing w:before="8"/>
        <w:ind w:left="460"/>
        <w:rPr>
          <w:sz w:val="24"/>
          <w:szCs w:val="24"/>
        </w:rPr>
      </w:pPr>
      <w:r>
        <w:rPr>
          <w:rFonts w:ascii="Arial" w:eastAsia="Arial" w:hAnsi="Arial" w:cs="Arial"/>
          <w:sz w:val="24"/>
          <w:szCs w:val="24"/>
        </w:rPr>
        <w:t xml:space="preserve">●   </w:t>
      </w:r>
      <w:r>
        <w:rPr>
          <w:sz w:val="24"/>
          <w:szCs w:val="24"/>
        </w:rPr>
        <w:t>Academic Support</w:t>
      </w:r>
    </w:p>
    <w:p w:rsidR="00E66FDF" w:rsidRDefault="009D2E0B">
      <w:pPr>
        <w:spacing w:before="8"/>
        <w:ind w:left="460"/>
        <w:rPr>
          <w:sz w:val="24"/>
          <w:szCs w:val="24"/>
        </w:rPr>
      </w:pPr>
      <w:r>
        <w:rPr>
          <w:rFonts w:ascii="Arial" w:eastAsia="Arial" w:hAnsi="Arial" w:cs="Arial"/>
          <w:sz w:val="24"/>
          <w:szCs w:val="24"/>
        </w:rPr>
        <w:t xml:space="preserve">●   </w:t>
      </w:r>
      <w:r>
        <w:rPr>
          <w:sz w:val="24"/>
          <w:szCs w:val="24"/>
        </w:rPr>
        <w:t>Social Support</w:t>
      </w:r>
    </w:p>
    <w:p w:rsidR="00E66FDF" w:rsidRDefault="00E66FDF">
      <w:pPr>
        <w:spacing w:before="9" w:line="120" w:lineRule="exact"/>
        <w:rPr>
          <w:sz w:val="13"/>
          <w:szCs w:val="13"/>
        </w:rPr>
      </w:pPr>
    </w:p>
    <w:p w:rsidR="00E66FDF" w:rsidRDefault="00E66FDF">
      <w:pPr>
        <w:spacing w:line="200" w:lineRule="exact"/>
      </w:pPr>
    </w:p>
    <w:p w:rsidR="00E66FDF" w:rsidRDefault="009D2E0B">
      <w:pPr>
        <w:ind w:left="100"/>
        <w:rPr>
          <w:sz w:val="24"/>
          <w:szCs w:val="24"/>
        </w:rPr>
      </w:pPr>
      <w:r>
        <w:rPr>
          <w:b/>
          <w:sz w:val="24"/>
          <w:szCs w:val="24"/>
        </w:rPr>
        <w:t>Eligibility:</w:t>
      </w:r>
    </w:p>
    <w:p w:rsidR="00E66FDF" w:rsidRDefault="009D2E0B">
      <w:pPr>
        <w:spacing w:before="9"/>
        <w:ind w:left="100"/>
        <w:rPr>
          <w:sz w:val="24"/>
          <w:szCs w:val="24"/>
        </w:rPr>
      </w:pPr>
      <w:r>
        <w:rPr>
          <w:sz w:val="24"/>
          <w:szCs w:val="24"/>
        </w:rPr>
        <w:t>To be eligible for TOC II, a student must be:</w:t>
      </w:r>
    </w:p>
    <w:p w:rsidR="00E66FDF" w:rsidRDefault="009D2E0B">
      <w:pPr>
        <w:spacing w:before="11"/>
        <w:ind w:left="460"/>
        <w:rPr>
          <w:sz w:val="22"/>
          <w:szCs w:val="22"/>
        </w:rPr>
      </w:pPr>
      <w:r>
        <w:rPr>
          <w:rFonts w:ascii="Arial" w:eastAsia="Arial" w:hAnsi="Arial" w:cs="Arial"/>
          <w:sz w:val="22"/>
          <w:szCs w:val="22"/>
        </w:rPr>
        <w:t xml:space="preserve">●    </w:t>
      </w:r>
      <w:r>
        <w:rPr>
          <w:sz w:val="22"/>
          <w:szCs w:val="22"/>
        </w:rPr>
        <w:t>A resident of New York State;</w:t>
      </w:r>
    </w:p>
    <w:p w:rsidR="00E66FDF" w:rsidRDefault="009D2E0B">
      <w:pPr>
        <w:tabs>
          <w:tab w:val="left" w:pos="820"/>
        </w:tabs>
        <w:spacing w:before="16" w:line="256" w:lineRule="auto"/>
        <w:ind w:left="820" w:right="308" w:hanging="360"/>
        <w:rPr>
          <w:sz w:val="22"/>
          <w:szCs w:val="22"/>
        </w:rPr>
      </w:pPr>
      <w:r>
        <w:rPr>
          <w:rFonts w:ascii="Arial" w:eastAsia="Arial" w:hAnsi="Arial" w:cs="Arial"/>
          <w:sz w:val="22"/>
          <w:szCs w:val="22"/>
        </w:rPr>
        <w:t>●</w:t>
      </w:r>
      <w:r>
        <w:rPr>
          <w:rFonts w:ascii="Arial" w:eastAsia="Arial" w:hAnsi="Arial" w:cs="Arial"/>
          <w:sz w:val="22"/>
          <w:szCs w:val="22"/>
        </w:rPr>
        <w:tab/>
      </w:r>
      <w:r>
        <w:rPr>
          <w:sz w:val="22"/>
          <w:szCs w:val="22"/>
        </w:rPr>
        <w:t>African American/Black, American Indian and Alaskan Native, Asian, Hispanic/Latino, Native Hawaiian and Pacific Islander (first priority) and/or be economically disadvantaged (second priority);</w:t>
      </w:r>
    </w:p>
    <w:p w:rsidR="00E66FDF" w:rsidRDefault="009D2E0B">
      <w:pPr>
        <w:spacing w:line="240" w:lineRule="exact"/>
        <w:ind w:left="460"/>
        <w:rPr>
          <w:sz w:val="22"/>
          <w:szCs w:val="22"/>
        </w:rPr>
      </w:pPr>
      <w:r>
        <w:rPr>
          <w:rFonts w:ascii="Arial" w:eastAsia="Arial" w:hAnsi="Arial" w:cs="Arial"/>
          <w:sz w:val="22"/>
          <w:szCs w:val="22"/>
        </w:rPr>
        <w:t xml:space="preserve">●    </w:t>
      </w:r>
      <w:r>
        <w:rPr>
          <w:sz w:val="22"/>
          <w:szCs w:val="22"/>
        </w:rPr>
        <w:t>Enrolled full-time in a registered teacher preparation program at the undergraduate level, or be in</w:t>
      </w:r>
    </w:p>
    <w:p w:rsidR="00E66FDF" w:rsidRDefault="009D2E0B">
      <w:pPr>
        <w:spacing w:before="17"/>
        <w:ind w:left="784" w:right="7067"/>
        <w:jc w:val="center"/>
        <w:rPr>
          <w:sz w:val="22"/>
          <w:szCs w:val="22"/>
        </w:rPr>
      </w:pPr>
      <w:r>
        <w:rPr>
          <w:sz w:val="22"/>
          <w:szCs w:val="22"/>
        </w:rPr>
        <w:t>the MST program;</w:t>
      </w:r>
    </w:p>
    <w:p w:rsidR="00E66FDF" w:rsidRDefault="009D2E0B">
      <w:pPr>
        <w:tabs>
          <w:tab w:val="left" w:pos="820"/>
        </w:tabs>
        <w:spacing w:before="16" w:line="256" w:lineRule="auto"/>
        <w:ind w:left="820" w:right="266" w:hanging="360"/>
        <w:rPr>
          <w:sz w:val="22"/>
          <w:szCs w:val="22"/>
        </w:rPr>
        <w:sectPr w:rsidR="00E66FDF">
          <w:pgSz w:w="12240" w:h="15840"/>
          <w:pgMar w:top="1040" w:right="1340" w:bottom="280" w:left="1340" w:header="845" w:footer="878" w:gutter="0"/>
          <w:cols w:space="720"/>
        </w:sectPr>
      </w:pPr>
      <w:r>
        <w:rPr>
          <w:rFonts w:ascii="Arial" w:eastAsia="Arial" w:hAnsi="Arial" w:cs="Arial"/>
          <w:sz w:val="22"/>
          <w:szCs w:val="22"/>
        </w:rPr>
        <w:t>●</w:t>
      </w:r>
      <w:r>
        <w:rPr>
          <w:rFonts w:ascii="Arial" w:eastAsia="Arial" w:hAnsi="Arial" w:cs="Arial"/>
          <w:sz w:val="22"/>
          <w:szCs w:val="22"/>
        </w:rPr>
        <w:tab/>
      </w:r>
      <w:r>
        <w:rPr>
          <w:sz w:val="22"/>
          <w:szCs w:val="22"/>
        </w:rPr>
        <w:t>In academic good standing; and a graduate of a recognized high school or have a state approved equivalency diploma. ( if you are a graduate student, you must be a graduate from a regionally accredited college or university.</w:t>
      </w:r>
    </w:p>
    <w:p w:rsidR="00E66FDF" w:rsidRDefault="00E66FDF">
      <w:pPr>
        <w:spacing w:before="2" w:line="140" w:lineRule="exact"/>
        <w:rPr>
          <w:sz w:val="14"/>
          <w:szCs w:val="14"/>
        </w:rPr>
      </w:pPr>
    </w:p>
    <w:p w:rsidR="00E66FDF" w:rsidRDefault="009D2E0B">
      <w:pPr>
        <w:spacing w:before="29"/>
        <w:ind w:left="100"/>
        <w:rPr>
          <w:sz w:val="24"/>
          <w:szCs w:val="24"/>
        </w:rPr>
      </w:pPr>
      <w:r>
        <w:rPr>
          <w:b/>
          <w:sz w:val="24"/>
          <w:szCs w:val="24"/>
        </w:rPr>
        <w:t>Requirements:</w:t>
      </w:r>
    </w:p>
    <w:p w:rsidR="00E66FDF" w:rsidRDefault="00E66FDF">
      <w:pPr>
        <w:spacing w:before="3" w:line="280" w:lineRule="exact"/>
        <w:rPr>
          <w:sz w:val="28"/>
          <w:szCs w:val="28"/>
        </w:rPr>
      </w:pPr>
    </w:p>
    <w:p w:rsidR="00E66FDF" w:rsidRDefault="009D2E0B">
      <w:pPr>
        <w:spacing w:line="240" w:lineRule="exact"/>
        <w:ind w:left="100"/>
        <w:rPr>
          <w:sz w:val="22"/>
          <w:szCs w:val="22"/>
        </w:rPr>
      </w:pPr>
      <w:r>
        <w:rPr>
          <w:b/>
          <w:color w:val="212121"/>
          <w:position w:val="-1"/>
          <w:sz w:val="22"/>
          <w:szCs w:val="22"/>
          <w:u w:val="single" w:color="212121"/>
        </w:rPr>
        <w:t>Bi-weekly Meetings</w:t>
      </w:r>
    </w:p>
    <w:p w:rsidR="00E66FDF" w:rsidRDefault="00E66FDF">
      <w:pPr>
        <w:spacing w:line="260" w:lineRule="exact"/>
        <w:rPr>
          <w:sz w:val="26"/>
          <w:szCs w:val="26"/>
        </w:rPr>
      </w:pPr>
    </w:p>
    <w:p w:rsidR="00E66FDF" w:rsidRDefault="009D2E0B">
      <w:pPr>
        <w:spacing w:before="31" w:line="256" w:lineRule="auto"/>
        <w:ind w:left="100" w:right="628"/>
        <w:rPr>
          <w:sz w:val="22"/>
          <w:szCs w:val="22"/>
        </w:rPr>
      </w:pPr>
      <w:r>
        <w:rPr>
          <w:color w:val="212121"/>
          <w:sz w:val="22"/>
          <w:szCs w:val="22"/>
        </w:rPr>
        <w:t>Bi-weekly “check in” meetings are for candidates to share progress and concerns; receive sustained faculty, staff and peer to peer support and mentoring; to engage in discussions focused on key issues related to urban education and meeting the needs of at risk Pre K-12 students; and network with professionals in the field of education.</w:t>
      </w:r>
    </w:p>
    <w:p w:rsidR="00E66FDF" w:rsidRDefault="00E66FDF">
      <w:pPr>
        <w:spacing w:before="6" w:line="140" w:lineRule="exact"/>
        <w:rPr>
          <w:sz w:val="15"/>
          <w:szCs w:val="15"/>
        </w:rPr>
      </w:pPr>
    </w:p>
    <w:p w:rsidR="00E66FDF" w:rsidRDefault="00E66FDF">
      <w:pPr>
        <w:spacing w:line="200" w:lineRule="exact"/>
      </w:pPr>
    </w:p>
    <w:p w:rsidR="00E66FDF" w:rsidRDefault="00E66FDF">
      <w:pPr>
        <w:spacing w:line="200" w:lineRule="exact"/>
      </w:pPr>
    </w:p>
    <w:p w:rsidR="00E66FDF" w:rsidRDefault="009D2E0B">
      <w:pPr>
        <w:spacing w:line="240" w:lineRule="exact"/>
        <w:ind w:left="100"/>
        <w:rPr>
          <w:sz w:val="22"/>
          <w:szCs w:val="22"/>
        </w:rPr>
      </w:pPr>
      <w:r>
        <w:rPr>
          <w:b/>
          <w:color w:val="212121"/>
          <w:position w:val="-1"/>
          <w:sz w:val="22"/>
          <w:szCs w:val="22"/>
          <w:u w:val="single" w:color="212121"/>
        </w:rPr>
        <w:t>TRUST Cohort Meetings</w:t>
      </w:r>
    </w:p>
    <w:p w:rsidR="00E66FDF" w:rsidRDefault="00E66FDF">
      <w:pPr>
        <w:spacing w:before="14" w:line="260" w:lineRule="exact"/>
        <w:rPr>
          <w:sz w:val="26"/>
          <w:szCs w:val="26"/>
        </w:rPr>
      </w:pPr>
    </w:p>
    <w:p w:rsidR="00E66FDF" w:rsidRDefault="009D2E0B">
      <w:pPr>
        <w:tabs>
          <w:tab w:val="left" w:pos="820"/>
        </w:tabs>
        <w:spacing w:before="32" w:line="256" w:lineRule="auto"/>
        <w:ind w:left="820" w:right="317" w:hanging="360"/>
        <w:rPr>
          <w:sz w:val="22"/>
          <w:szCs w:val="22"/>
        </w:rPr>
      </w:pPr>
      <w:r>
        <w:rPr>
          <w:rFonts w:ascii="Arial" w:eastAsia="Arial" w:hAnsi="Arial" w:cs="Arial"/>
          <w:color w:val="212121"/>
          <w:sz w:val="22"/>
          <w:szCs w:val="22"/>
        </w:rPr>
        <w:t>●</w:t>
      </w:r>
      <w:r>
        <w:rPr>
          <w:rFonts w:ascii="Arial" w:eastAsia="Arial" w:hAnsi="Arial" w:cs="Arial"/>
          <w:color w:val="212121"/>
          <w:sz w:val="22"/>
          <w:szCs w:val="22"/>
        </w:rPr>
        <w:tab/>
      </w:r>
      <w:r>
        <w:rPr>
          <w:b/>
          <w:color w:val="212121"/>
          <w:sz w:val="22"/>
          <w:szCs w:val="22"/>
        </w:rPr>
        <w:t>Freshman &amp; Sophomore</w:t>
      </w:r>
      <w:r>
        <w:rPr>
          <w:color w:val="212121"/>
          <w:sz w:val="22"/>
          <w:szCs w:val="22"/>
        </w:rPr>
        <w:t>: college and career readiness/personal and academic performance skills, i.e study skills, time management, financial literacy/financial aid, digital citizenship, etc.;</w:t>
      </w:r>
    </w:p>
    <w:p w:rsidR="00E66FDF" w:rsidRDefault="00E66FDF">
      <w:pPr>
        <w:spacing w:before="10" w:line="260" w:lineRule="exact"/>
        <w:rPr>
          <w:sz w:val="26"/>
          <w:szCs w:val="26"/>
        </w:rPr>
      </w:pPr>
    </w:p>
    <w:p w:rsidR="00E66FDF" w:rsidRDefault="009D2E0B">
      <w:pPr>
        <w:tabs>
          <w:tab w:val="left" w:pos="820"/>
        </w:tabs>
        <w:spacing w:line="256" w:lineRule="auto"/>
        <w:ind w:left="820" w:right="574" w:hanging="360"/>
        <w:rPr>
          <w:sz w:val="22"/>
          <w:szCs w:val="22"/>
        </w:rPr>
      </w:pPr>
      <w:r>
        <w:rPr>
          <w:rFonts w:ascii="Arial" w:eastAsia="Arial" w:hAnsi="Arial" w:cs="Arial"/>
          <w:color w:val="212121"/>
          <w:sz w:val="22"/>
          <w:szCs w:val="22"/>
        </w:rPr>
        <w:t>●</w:t>
      </w:r>
      <w:r>
        <w:rPr>
          <w:rFonts w:ascii="Arial" w:eastAsia="Arial" w:hAnsi="Arial" w:cs="Arial"/>
          <w:color w:val="212121"/>
          <w:sz w:val="22"/>
          <w:szCs w:val="22"/>
        </w:rPr>
        <w:tab/>
      </w:r>
      <w:r>
        <w:rPr>
          <w:b/>
          <w:color w:val="212121"/>
          <w:sz w:val="22"/>
          <w:szCs w:val="22"/>
        </w:rPr>
        <w:t>Juniors</w:t>
      </w:r>
      <w:r>
        <w:rPr>
          <w:color w:val="212121"/>
          <w:sz w:val="22"/>
          <w:szCs w:val="22"/>
        </w:rPr>
        <w:t>: career readiness skills. i.e. digital citizenship, practicum experiences, classroom management, teacher certification prep, resume development, interviewing, mentorship, etc.;</w:t>
      </w:r>
    </w:p>
    <w:p w:rsidR="00E66FDF" w:rsidRDefault="00E66FDF">
      <w:pPr>
        <w:spacing w:before="10" w:line="260" w:lineRule="exact"/>
        <w:rPr>
          <w:sz w:val="26"/>
          <w:szCs w:val="26"/>
        </w:rPr>
      </w:pPr>
    </w:p>
    <w:p w:rsidR="00E66FDF" w:rsidRDefault="009D2E0B">
      <w:pPr>
        <w:tabs>
          <w:tab w:val="left" w:pos="820"/>
        </w:tabs>
        <w:spacing w:line="256" w:lineRule="auto"/>
        <w:ind w:left="820" w:right="195" w:hanging="360"/>
        <w:rPr>
          <w:sz w:val="22"/>
          <w:szCs w:val="22"/>
        </w:rPr>
      </w:pPr>
      <w:r>
        <w:rPr>
          <w:rFonts w:ascii="Arial" w:eastAsia="Arial" w:hAnsi="Arial" w:cs="Arial"/>
          <w:color w:val="212121"/>
          <w:sz w:val="22"/>
          <w:szCs w:val="22"/>
        </w:rPr>
        <w:t>●</w:t>
      </w:r>
      <w:r>
        <w:rPr>
          <w:rFonts w:ascii="Arial" w:eastAsia="Arial" w:hAnsi="Arial" w:cs="Arial"/>
          <w:color w:val="212121"/>
          <w:sz w:val="22"/>
          <w:szCs w:val="22"/>
        </w:rPr>
        <w:tab/>
      </w:r>
      <w:r>
        <w:rPr>
          <w:b/>
          <w:color w:val="212121"/>
          <w:sz w:val="22"/>
          <w:szCs w:val="22"/>
        </w:rPr>
        <w:t>Seniors</w:t>
      </w:r>
      <w:r>
        <w:rPr>
          <w:color w:val="212121"/>
          <w:sz w:val="22"/>
          <w:szCs w:val="22"/>
        </w:rPr>
        <w:t>: data driven instruction, co-teaching and mentoring, culturally and linguistically relevant teaching, issues of diversity, classroom management, etc.).  The diagram above gives a scope of the program by classification.</w:t>
      </w:r>
    </w:p>
    <w:p w:rsidR="00E66FDF" w:rsidRDefault="00E66FDF">
      <w:pPr>
        <w:spacing w:before="1" w:line="100" w:lineRule="exact"/>
        <w:rPr>
          <w:sz w:val="11"/>
          <w:szCs w:val="11"/>
        </w:rPr>
      </w:pPr>
    </w:p>
    <w:p w:rsidR="00E66FDF" w:rsidRDefault="00E66FDF">
      <w:pPr>
        <w:spacing w:line="200" w:lineRule="exact"/>
      </w:pPr>
    </w:p>
    <w:p w:rsidR="00E66FDF" w:rsidRDefault="00013722">
      <w:pPr>
        <w:ind w:left="130"/>
      </w:pPr>
      <w:r>
        <w:pict>
          <v:shape id="_x0000_i1034" type="#_x0000_t75" style="width:468pt;height:263.25pt">
            <v:imagedata r:id="rId11" o:title=""/>
          </v:shape>
        </w:pict>
      </w:r>
    </w:p>
    <w:p w:rsidR="00E66FDF" w:rsidRDefault="009D2E0B">
      <w:pPr>
        <w:spacing w:before="64" w:line="240" w:lineRule="exact"/>
        <w:ind w:left="100"/>
        <w:rPr>
          <w:sz w:val="22"/>
          <w:szCs w:val="22"/>
        </w:rPr>
      </w:pPr>
      <w:r>
        <w:rPr>
          <w:b/>
          <w:color w:val="212121"/>
          <w:position w:val="-1"/>
          <w:sz w:val="22"/>
          <w:szCs w:val="22"/>
          <w:u w:val="single" w:color="212121"/>
        </w:rPr>
        <w:t>Summer Institute</w:t>
      </w:r>
    </w:p>
    <w:p w:rsidR="00E66FDF" w:rsidRDefault="00E66FDF">
      <w:pPr>
        <w:spacing w:line="260" w:lineRule="exact"/>
        <w:rPr>
          <w:sz w:val="26"/>
          <w:szCs w:val="26"/>
        </w:rPr>
      </w:pPr>
    </w:p>
    <w:p w:rsidR="00E66FDF" w:rsidRDefault="009D2E0B">
      <w:pPr>
        <w:spacing w:before="31" w:line="256" w:lineRule="auto"/>
        <w:ind w:left="100" w:right="200"/>
        <w:rPr>
          <w:sz w:val="22"/>
          <w:szCs w:val="22"/>
        </w:rPr>
        <w:sectPr w:rsidR="00E66FDF">
          <w:pgSz w:w="12240" w:h="15840"/>
          <w:pgMar w:top="1040" w:right="1300" w:bottom="280" w:left="1340" w:header="845" w:footer="878" w:gutter="0"/>
          <w:cols w:space="720"/>
        </w:sectPr>
      </w:pPr>
      <w:r>
        <w:rPr>
          <w:color w:val="212121"/>
          <w:sz w:val="22"/>
          <w:szCs w:val="22"/>
        </w:rPr>
        <w:t>Participate in week long TRUST Summer Institute professional development activities. Topics to include but are not limited to interviewing skills, resume development, restorative practice, etc.</w:t>
      </w:r>
    </w:p>
    <w:p w:rsidR="00E66FDF" w:rsidRDefault="00E66FDF">
      <w:pPr>
        <w:spacing w:line="200" w:lineRule="exact"/>
      </w:pPr>
    </w:p>
    <w:p w:rsidR="00E66FDF" w:rsidRDefault="00E66FDF">
      <w:pPr>
        <w:spacing w:before="7" w:line="220" w:lineRule="exact"/>
        <w:rPr>
          <w:sz w:val="22"/>
          <w:szCs w:val="22"/>
        </w:rPr>
      </w:pPr>
    </w:p>
    <w:p w:rsidR="00E66FDF" w:rsidRDefault="009D2E0B">
      <w:pPr>
        <w:spacing w:before="29"/>
        <w:ind w:left="3974" w:right="3991"/>
        <w:jc w:val="center"/>
        <w:rPr>
          <w:sz w:val="24"/>
          <w:szCs w:val="24"/>
        </w:rPr>
      </w:pPr>
      <w:r>
        <w:rPr>
          <w:b/>
          <w:sz w:val="24"/>
          <w:szCs w:val="24"/>
        </w:rPr>
        <w:t>SUNY Oswego</w:t>
      </w:r>
    </w:p>
    <w:p w:rsidR="00E66FDF" w:rsidRDefault="009D2E0B">
      <w:pPr>
        <w:spacing w:before="9"/>
        <w:ind w:left="3842" w:right="3862"/>
        <w:jc w:val="center"/>
        <w:rPr>
          <w:sz w:val="24"/>
          <w:szCs w:val="24"/>
        </w:rPr>
      </w:pPr>
      <w:r>
        <w:rPr>
          <w:b/>
          <w:sz w:val="24"/>
          <w:szCs w:val="24"/>
        </w:rPr>
        <w:t>TRUST Program</w:t>
      </w:r>
    </w:p>
    <w:p w:rsidR="00E66FDF" w:rsidRDefault="00E66FDF">
      <w:pPr>
        <w:spacing w:before="14" w:line="280" w:lineRule="exact"/>
        <w:rPr>
          <w:sz w:val="28"/>
          <w:szCs w:val="28"/>
        </w:rPr>
      </w:pPr>
    </w:p>
    <w:p w:rsidR="00E66FDF" w:rsidRDefault="009D2E0B">
      <w:pPr>
        <w:spacing w:line="260" w:lineRule="exact"/>
        <w:ind w:left="2762" w:right="2789"/>
        <w:jc w:val="center"/>
        <w:rPr>
          <w:sz w:val="24"/>
          <w:szCs w:val="24"/>
        </w:rPr>
      </w:pPr>
      <w:r>
        <w:rPr>
          <w:b/>
          <w:position w:val="-1"/>
          <w:sz w:val="24"/>
          <w:szCs w:val="24"/>
          <w:u w:val="single" w:color="000000"/>
        </w:rPr>
        <w:t>TOC II Participant Information Form</w:t>
      </w:r>
    </w:p>
    <w:p w:rsidR="00E66FDF" w:rsidRDefault="00E66FDF">
      <w:pPr>
        <w:spacing w:before="6" w:line="140" w:lineRule="exact"/>
        <w:rPr>
          <w:sz w:val="15"/>
          <w:szCs w:val="15"/>
        </w:rPr>
      </w:pPr>
    </w:p>
    <w:p w:rsidR="00E66FDF" w:rsidRDefault="00E66FDF">
      <w:pPr>
        <w:spacing w:line="200" w:lineRule="exact"/>
      </w:pPr>
    </w:p>
    <w:p w:rsidR="00E66FDF" w:rsidRDefault="00E66FDF">
      <w:pPr>
        <w:spacing w:line="200" w:lineRule="exact"/>
        <w:sectPr w:rsidR="00E66FDF">
          <w:pgSz w:w="12240" w:h="15840"/>
          <w:pgMar w:top="1040" w:right="1340" w:bottom="280" w:left="1340" w:header="845" w:footer="878" w:gutter="0"/>
          <w:cols w:space="720"/>
        </w:sectPr>
      </w:pPr>
    </w:p>
    <w:p w:rsidR="00E66FDF" w:rsidRDefault="009D2E0B">
      <w:pPr>
        <w:tabs>
          <w:tab w:val="left" w:pos="4080"/>
        </w:tabs>
        <w:spacing w:before="31" w:line="240" w:lineRule="exact"/>
        <w:ind w:left="100" w:right="-53"/>
        <w:rPr>
          <w:sz w:val="22"/>
          <w:szCs w:val="22"/>
        </w:rPr>
      </w:pPr>
      <w:r>
        <w:rPr>
          <w:b/>
          <w:position w:val="-1"/>
          <w:sz w:val="22"/>
          <w:szCs w:val="22"/>
        </w:rPr>
        <w:t xml:space="preserve">Semester </w:t>
      </w:r>
      <w:r>
        <w:rPr>
          <w:b/>
          <w:position w:val="-1"/>
          <w:sz w:val="22"/>
          <w:szCs w:val="22"/>
          <w:u w:val="single" w:color="000000"/>
        </w:rPr>
        <w:t xml:space="preserve"> </w:t>
      </w:r>
      <w:r>
        <w:rPr>
          <w:b/>
          <w:position w:val="-1"/>
          <w:sz w:val="22"/>
          <w:szCs w:val="22"/>
          <w:u w:val="single" w:color="000000"/>
        </w:rPr>
        <w:tab/>
      </w:r>
    </w:p>
    <w:p w:rsidR="00E66FDF" w:rsidRDefault="009D2E0B">
      <w:pPr>
        <w:tabs>
          <w:tab w:val="left" w:pos="4640"/>
        </w:tabs>
        <w:spacing w:before="31" w:line="240" w:lineRule="exact"/>
        <w:rPr>
          <w:sz w:val="22"/>
          <w:szCs w:val="22"/>
        </w:rPr>
        <w:sectPr w:rsidR="00E66FDF">
          <w:type w:val="continuous"/>
          <w:pgSz w:w="12240" w:h="15840"/>
          <w:pgMar w:top="1040" w:right="1340" w:bottom="280" w:left="1340" w:header="720" w:footer="720" w:gutter="0"/>
          <w:cols w:num="2" w:space="720" w:equalWidth="0">
            <w:col w:w="4088" w:space="164"/>
            <w:col w:w="5308"/>
          </w:cols>
        </w:sectPr>
      </w:pPr>
      <w:r>
        <w:br w:type="column"/>
      </w:r>
      <w:r>
        <w:rPr>
          <w:b/>
          <w:position w:val="-1"/>
          <w:sz w:val="22"/>
          <w:szCs w:val="22"/>
        </w:rPr>
        <w:t>Date of Birth</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sectPr w:rsidR="00E66FDF">
          <w:type w:val="continuous"/>
          <w:pgSz w:w="12240" w:h="15840"/>
          <w:pgMar w:top="1040" w:right="1340" w:bottom="280" w:left="1340" w:header="720" w:footer="720" w:gutter="0"/>
          <w:cols w:space="720"/>
        </w:sectPr>
      </w:pPr>
    </w:p>
    <w:p w:rsidR="00E66FDF" w:rsidRDefault="009D2E0B">
      <w:pPr>
        <w:tabs>
          <w:tab w:val="left" w:pos="4700"/>
        </w:tabs>
        <w:spacing w:before="31" w:line="240" w:lineRule="exact"/>
        <w:ind w:left="100" w:right="-53"/>
        <w:rPr>
          <w:sz w:val="22"/>
          <w:szCs w:val="22"/>
        </w:rPr>
      </w:pPr>
      <w:r>
        <w:rPr>
          <w:b/>
          <w:position w:val="-1"/>
          <w:sz w:val="22"/>
          <w:szCs w:val="22"/>
        </w:rPr>
        <w:t>Name</w:t>
      </w:r>
      <w:r>
        <w:rPr>
          <w:b/>
          <w:position w:val="-1"/>
          <w:sz w:val="22"/>
          <w:szCs w:val="22"/>
          <w:u w:val="single" w:color="000000"/>
        </w:rPr>
        <w:t xml:space="preserve"> </w:t>
      </w:r>
      <w:r>
        <w:rPr>
          <w:b/>
          <w:position w:val="-1"/>
          <w:sz w:val="22"/>
          <w:szCs w:val="22"/>
          <w:u w:val="single" w:color="000000"/>
        </w:rPr>
        <w:tab/>
      </w:r>
    </w:p>
    <w:p w:rsidR="00E66FDF" w:rsidRDefault="009D2E0B">
      <w:pPr>
        <w:tabs>
          <w:tab w:val="left" w:pos="4080"/>
        </w:tabs>
        <w:spacing w:before="31" w:line="240" w:lineRule="exact"/>
        <w:rPr>
          <w:sz w:val="22"/>
          <w:szCs w:val="22"/>
        </w:rPr>
        <w:sectPr w:rsidR="00E66FDF">
          <w:type w:val="continuous"/>
          <w:pgSz w:w="12240" w:h="15840"/>
          <w:pgMar w:top="1040" w:right="1340" w:bottom="280" w:left="1340" w:header="720" w:footer="720" w:gutter="0"/>
          <w:cols w:num="2" w:space="720" w:equalWidth="0">
            <w:col w:w="4717" w:space="109"/>
            <w:col w:w="4734"/>
          </w:cols>
        </w:sectPr>
      </w:pPr>
      <w:r>
        <w:br w:type="column"/>
      </w:r>
      <w:r>
        <w:rPr>
          <w:b/>
          <w:position w:val="-1"/>
          <w:sz w:val="22"/>
          <w:szCs w:val="22"/>
        </w:rPr>
        <w:t xml:space="preserve">Student ID number </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tabs>
          <w:tab w:val="left" w:pos="8820"/>
        </w:tabs>
        <w:spacing w:before="31" w:line="240" w:lineRule="exact"/>
        <w:ind w:left="100"/>
        <w:rPr>
          <w:sz w:val="22"/>
          <w:szCs w:val="22"/>
        </w:rPr>
      </w:pPr>
      <w:r>
        <w:rPr>
          <w:b/>
          <w:position w:val="-1"/>
          <w:sz w:val="22"/>
          <w:szCs w:val="22"/>
        </w:rPr>
        <w:t>Current Address</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sectPr w:rsidR="00E66FDF">
          <w:type w:val="continuous"/>
          <w:pgSz w:w="12240" w:h="15840"/>
          <w:pgMar w:top="1040" w:right="1340" w:bottom="280" w:left="1340" w:header="720" w:footer="720" w:gutter="0"/>
          <w:cols w:space="720"/>
        </w:sectPr>
      </w:pPr>
    </w:p>
    <w:p w:rsidR="00E66FDF" w:rsidRDefault="009D2E0B">
      <w:pPr>
        <w:tabs>
          <w:tab w:val="left" w:pos="4840"/>
        </w:tabs>
        <w:spacing w:before="31" w:line="240" w:lineRule="exact"/>
        <w:ind w:left="100" w:right="-53"/>
        <w:rPr>
          <w:sz w:val="22"/>
          <w:szCs w:val="22"/>
        </w:rPr>
      </w:pPr>
      <w:r>
        <w:rPr>
          <w:b/>
          <w:position w:val="-1"/>
          <w:sz w:val="22"/>
          <w:szCs w:val="22"/>
        </w:rPr>
        <w:t>Email address</w:t>
      </w:r>
      <w:r>
        <w:rPr>
          <w:b/>
          <w:position w:val="-1"/>
          <w:sz w:val="22"/>
          <w:szCs w:val="22"/>
          <w:u w:val="single" w:color="000000"/>
        </w:rPr>
        <w:t xml:space="preserve"> </w:t>
      </w:r>
      <w:r>
        <w:rPr>
          <w:b/>
          <w:position w:val="-1"/>
          <w:sz w:val="22"/>
          <w:szCs w:val="22"/>
          <w:u w:val="single" w:color="000000"/>
        </w:rPr>
        <w:tab/>
      </w:r>
    </w:p>
    <w:p w:rsidR="00E66FDF" w:rsidRDefault="009D2E0B">
      <w:pPr>
        <w:tabs>
          <w:tab w:val="left" w:pos="3660"/>
        </w:tabs>
        <w:spacing w:before="31" w:line="240" w:lineRule="exact"/>
        <w:rPr>
          <w:sz w:val="22"/>
          <w:szCs w:val="22"/>
        </w:rPr>
        <w:sectPr w:rsidR="00E66FDF">
          <w:type w:val="continuous"/>
          <w:pgSz w:w="12240" w:h="15840"/>
          <w:pgMar w:top="1040" w:right="1340" w:bottom="280" w:left="1340" w:header="720" w:footer="720" w:gutter="0"/>
          <w:cols w:num="2" w:space="720" w:equalWidth="0">
            <w:col w:w="4846" w:space="109"/>
            <w:col w:w="4605"/>
          </w:cols>
        </w:sectPr>
      </w:pPr>
      <w:r>
        <w:br w:type="column"/>
      </w:r>
      <w:r>
        <w:rPr>
          <w:b/>
          <w:position w:val="-1"/>
          <w:sz w:val="22"/>
          <w:szCs w:val="22"/>
        </w:rPr>
        <w:t>Phone</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sectPr w:rsidR="00E66FDF">
          <w:type w:val="continuous"/>
          <w:pgSz w:w="12240" w:h="15840"/>
          <w:pgMar w:top="1040" w:right="1340" w:bottom="280" w:left="1340" w:header="720" w:footer="720" w:gutter="0"/>
          <w:cols w:space="720"/>
        </w:sectPr>
      </w:pPr>
    </w:p>
    <w:p w:rsidR="00E66FDF" w:rsidRDefault="009D2E0B">
      <w:pPr>
        <w:tabs>
          <w:tab w:val="left" w:pos="4320"/>
        </w:tabs>
        <w:spacing w:before="31" w:line="240" w:lineRule="exact"/>
        <w:ind w:left="100" w:right="-53"/>
        <w:rPr>
          <w:sz w:val="22"/>
          <w:szCs w:val="22"/>
        </w:rPr>
      </w:pPr>
      <w:r>
        <w:rPr>
          <w:b/>
          <w:position w:val="-1"/>
          <w:sz w:val="22"/>
          <w:szCs w:val="22"/>
        </w:rPr>
        <w:t>Major</w:t>
      </w:r>
      <w:r>
        <w:rPr>
          <w:b/>
          <w:position w:val="-1"/>
          <w:sz w:val="22"/>
          <w:szCs w:val="22"/>
          <w:u w:val="single" w:color="000000"/>
        </w:rPr>
        <w:t xml:space="preserve"> </w:t>
      </w:r>
      <w:r>
        <w:rPr>
          <w:b/>
          <w:position w:val="-1"/>
          <w:sz w:val="22"/>
          <w:szCs w:val="22"/>
          <w:u w:val="single" w:color="000000"/>
        </w:rPr>
        <w:tab/>
      </w:r>
    </w:p>
    <w:p w:rsidR="00E66FDF" w:rsidRDefault="009D2E0B">
      <w:pPr>
        <w:tabs>
          <w:tab w:val="left" w:pos="4100"/>
        </w:tabs>
        <w:spacing w:before="31" w:line="240" w:lineRule="exact"/>
        <w:rPr>
          <w:sz w:val="22"/>
          <w:szCs w:val="22"/>
        </w:rPr>
        <w:sectPr w:rsidR="00E66FDF">
          <w:type w:val="continuous"/>
          <w:pgSz w:w="12240" w:h="15840"/>
          <w:pgMar w:top="1040" w:right="1340" w:bottom="280" w:left="1340" w:header="720" w:footer="720" w:gutter="0"/>
          <w:cols w:num="2" w:space="720" w:equalWidth="0">
            <w:col w:w="4326" w:space="494"/>
            <w:col w:w="4740"/>
          </w:cols>
        </w:sectPr>
      </w:pPr>
      <w:r>
        <w:br w:type="column"/>
      </w:r>
      <w:r>
        <w:rPr>
          <w:b/>
          <w:position w:val="-1"/>
          <w:sz w:val="22"/>
          <w:szCs w:val="22"/>
        </w:rPr>
        <w:t>Concentration</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tabs>
          <w:tab w:val="left" w:pos="3240"/>
        </w:tabs>
        <w:spacing w:before="31" w:line="240" w:lineRule="exact"/>
        <w:ind w:left="100"/>
        <w:rPr>
          <w:sz w:val="22"/>
          <w:szCs w:val="22"/>
        </w:rPr>
      </w:pPr>
      <w:r>
        <w:rPr>
          <w:b/>
          <w:position w:val="-1"/>
          <w:sz w:val="22"/>
          <w:szCs w:val="22"/>
        </w:rPr>
        <w:t>Hours completed</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tabs>
          <w:tab w:val="left" w:pos="3300"/>
        </w:tabs>
        <w:spacing w:before="31" w:line="240" w:lineRule="exact"/>
        <w:ind w:left="100"/>
        <w:rPr>
          <w:sz w:val="22"/>
          <w:szCs w:val="22"/>
        </w:rPr>
      </w:pPr>
      <w:r>
        <w:rPr>
          <w:b/>
          <w:position w:val="-1"/>
          <w:sz w:val="22"/>
          <w:szCs w:val="22"/>
        </w:rPr>
        <w:t xml:space="preserve">Current GPA </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tabs>
          <w:tab w:val="left" w:pos="4180"/>
        </w:tabs>
        <w:spacing w:before="31" w:line="240" w:lineRule="exact"/>
        <w:ind w:left="100"/>
        <w:rPr>
          <w:sz w:val="22"/>
          <w:szCs w:val="22"/>
        </w:rPr>
      </w:pPr>
      <w:r>
        <w:rPr>
          <w:b/>
          <w:position w:val="-1"/>
          <w:sz w:val="22"/>
          <w:szCs w:val="22"/>
        </w:rPr>
        <w:t xml:space="preserve">Academic Advisor’s Name </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tabs>
          <w:tab w:val="left" w:pos="5320"/>
        </w:tabs>
        <w:spacing w:before="31" w:line="240" w:lineRule="exact"/>
        <w:ind w:left="100"/>
        <w:rPr>
          <w:sz w:val="22"/>
          <w:szCs w:val="22"/>
        </w:rPr>
      </w:pPr>
      <w:r>
        <w:rPr>
          <w:b/>
          <w:position w:val="-1"/>
          <w:sz w:val="22"/>
          <w:szCs w:val="22"/>
        </w:rPr>
        <w:t xml:space="preserve">Anticipated semester of graduation </w:t>
      </w:r>
      <w:r>
        <w:rPr>
          <w:b/>
          <w:position w:val="-1"/>
          <w:sz w:val="22"/>
          <w:szCs w:val="22"/>
          <w:u w:val="single" w:color="000000"/>
        </w:rPr>
        <w:t xml:space="preserve"> </w:t>
      </w:r>
      <w:r>
        <w:rPr>
          <w:b/>
          <w:position w:val="-1"/>
          <w:sz w:val="22"/>
          <w:szCs w:val="22"/>
          <w:u w:val="single" w:color="000000"/>
        </w:rPr>
        <w:tab/>
      </w:r>
    </w:p>
    <w:p w:rsidR="00E66FDF" w:rsidRDefault="00E66FDF">
      <w:pPr>
        <w:spacing w:line="260" w:lineRule="exact"/>
        <w:rPr>
          <w:sz w:val="26"/>
          <w:szCs w:val="26"/>
        </w:rPr>
      </w:pPr>
    </w:p>
    <w:p w:rsidR="00E66FDF" w:rsidRDefault="009D2E0B">
      <w:pPr>
        <w:spacing w:before="31"/>
        <w:ind w:left="100"/>
        <w:rPr>
          <w:sz w:val="22"/>
          <w:szCs w:val="22"/>
        </w:rPr>
      </w:pPr>
      <w:r>
        <w:rPr>
          <w:b/>
          <w:sz w:val="22"/>
          <w:szCs w:val="22"/>
        </w:rPr>
        <w:t>Attach a copy of your</w:t>
      </w:r>
    </w:p>
    <w:p w:rsidR="00E66FDF" w:rsidRDefault="009D2E0B">
      <w:pPr>
        <w:spacing w:before="16"/>
        <w:ind w:left="460"/>
        <w:rPr>
          <w:sz w:val="22"/>
          <w:szCs w:val="22"/>
        </w:rPr>
      </w:pPr>
      <w:r>
        <w:rPr>
          <w:rFonts w:ascii="Arial" w:eastAsia="Arial" w:hAnsi="Arial" w:cs="Arial"/>
          <w:sz w:val="22"/>
          <w:szCs w:val="22"/>
        </w:rPr>
        <w:t xml:space="preserve">●    </w:t>
      </w:r>
      <w:r>
        <w:rPr>
          <w:sz w:val="22"/>
          <w:szCs w:val="22"/>
        </w:rPr>
        <w:t>CAP report/Degreeworks</w:t>
      </w:r>
    </w:p>
    <w:p w:rsidR="00E66FDF" w:rsidRDefault="009D2E0B">
      <w:pPr>
        <w:spacing w:before="16"/>
        <w:ind w:left="460"/>
        <w:rPr>
          <w:sz w:val="22"/>
          <w:szCs w:val="22"/>
        </w:rPr>
      </w:pPr>
      <w:r>
        <w:rPr>
          <w:rFonts w:ascii="Arial" w:eastAsia="Arial" w:hAnsi="Arial" w:cs="Arial"/>
          <w:sz w:val="22"/>
          <w:szCs w:val="22"/>
        </w:rPr>
        <w:t xml:space="preserve">●    </w:t>
      </w:r>
      <w:r>
        <w:rPr>
          <w:sz w:val="22"/>
          <w:szCs w:val="22"/>
        </w:rPr>
        <w:t>Your transcript</w:t>
      </w:r>
    </w:p>
    <w:p w:rsidR="00E66FDF" w:rsidRDefault="009D2E0B">
      <w:pPr>
        <w:spacing w:before="16"/>
        <w:ind w:left="460"/>
        <w:rPr>
          <w:sz w:val="22"/>
          <w:szCs w:val="22"/>
        </w:rPr>
      </w:pPr>
      <w:r>
        <w:rPr>
          <w:rFonts w:ascii="Arial" w:eastAsia="Arial" w:hAnsi="Arial" w:cs="Arial"/>
          <w:sz w:val="22"/>
          <w:szCs w:val="22"/>
        </w:rPr>
        <w:t xml:space="preserve">●    </w:t>
      </w:r>
      <w:r>
        <w:rPr>
          <w:sz w:val="22"/>
          <w:szCs w:val="22"/>
        </w:rPr>
        <w:t>Class schedule</w:t>
      </w:r>
    </w:p>
    <w:p w:rsidR="00E66FDF" w:rsidRDefault="009D2E0B">
      <w:pPr>
        <w:spacing w:before="16"/>
        <w:ind w:left="460"/>
        <w:rPr>
          <w:sz w:val="22"/>
          <w:szCs w:val="22"/>
        </w:rPr>
      </w:pPr>
      <w:r>
        <w:rPr>
          <w:rFonts w:ascii="Arial" w:eastAsia="Arial" w:hAnsi="Arial" w:cs="Arial"/>
          <w:sz w:val="22"/>
          <w:szCs w:val="22"/>
        </w:rPr>
        <w:t xml:space="preserve">●    </w:t>
      </w:r>
      <w:r>
        <w:rPr>
          <w:sz w:val="22"/>
          <w:szCs w:val="22"/>
        </w:rPr>
        <w:t>Work schedule</w:t>
      </w:r>
    </w:p>
    <w:p w:rsidR="00E66FDF" w:rsidRDefault="00E66FDF">
      <w:pPr>
        <w:spacing w:before="7" w:line="280" w:lineRule="exact"/>
        <w:rPr>
          <w:sz w:val="28"/>
          <w:szCs w:val="28"/>
        </w:rPr>
      </w:pPr>
    </w:p>
    <w:p w:rsidR="00E66FDF" w:rsidRDefault="009D2E0B">
      <w:pPr>
        <w:spacing w:line="240" w:lineRule="exact"/>
        <w:ind w:left="100"/>
        <w:rPr>
          <w:sz w:val="22"/>
          <w:szCs w:val="22"/>
        </w:rPr>
        <w:sectPr w:rsidR="00E66FDF">
          <w:type w:val="continuous"/>
          <w:pgSz w:w="12240" w:h="15840"/>
          <w:pgMar w:top="1040" w:right="1340" w:bottom="280" w:left="1340" w:header="720" w:footer="720" w:gutter="0"/>
          <w:cols w:space="720"/>
        </w:sectPr>
      </w:pPr>
      <w:r>
        <w:rPr>
          <w:b/>
          <w:position w:val="-1"/>
          <w:sz w:val="22"/>
          <w:szCs w:val="22"/>
        </w:rPr>
        <w:t>Certific</w:t>
      </w:r>
      <w:r w:rsidR="00AE57F9">
        <w:rPr>
          <w:b/>
          <w:position w:val="-1"/>
          <w:sz w:val="22"/>
          <w:szCs w:val="22"/>
        </w:rPr>
        <w:t>ation Exams/Trainings Completion</w:t>
      </w:r>
    </w:p>
    <w:p w:rsidR="00AE57F9" w:rsidRPr="00AE57F9" w:rsidRDefault="00AE57F9" w:rsidP="00AE57F9">
      <w:pPr>
        <w:tabs>
          <w:tab w:val="left" w:pos="3700"/>
        </w:tabs>
        <w:spacing w:before="20" w:line="240" w:lineRule="exact"/>
        <w:ind w:right="-53"/>
        <w:rPr>
          <w:sz w:val="16"/>
          <w:szCs w:val="16"/>
        </w:rPr>
      </w:pPr>
    </w:p>
    <w:p w:rsidR="00E66FDF" w:rsidRDefault="00E66FDF">
      <w:pPr>
        <w:tabs>
          <w:tab w:val="left" w:pos="2140"/>
        </w:tabs>
        <w:spacing w:before="21" w:line="240" w:lineRule="exact"/>
        <w:rPr>
          <w:sz w:val="22"/>
          <w:szCs w:val="22"/>
        </w:rPr>
        <w:sectPr w:rsidR="00E66FDF">
          <w:type w:val="continuous"/>
          <w:pgSz w:w="12240" w:h="15840"/>
          <w:pgMar w:top="1040" w:right="1340" w:bottom="280" w:left="1340" w:header="720" w:footer="720" w:gutter="0"/>
          <w:cols w:num="2" w:space="720" w:equalWidth="0">
            <w:col w:w="3715" w:space="109"/>
            <w:col w:w="5736"/>
          </w:cols>
        </w:sectPr>
      </w:pPr>
    </w:p>
    <w:p w:rsidR="00E66FDF" w:rsidRDefault="009D2E0B">
      <w:pPr>
        <w:tabs>
          <w:tab w:val="left" w:pos="5380"/>
        </w:tabs>
        <w:spacing w:before="20" w:line="240" w:lineRule="exact"/>
        <w:ind w:left="460"/>
        <w:rPr>
          <w:sz w:val="22"/>
          <w:szCs w:val="22"/>
        </w:rPr>
        <w:sectPr w:rsidR="00E66FDF">
          <w:type w:val="continuous"/>
          <w:pgSz w:w="12240" w:h="15840"/>
          <w:pgMar w:top="1040" w:right="1340" w:bottom="280" w:left="1340" w:header="720" w:footer="720" w:gutter="0"/>
          <w:cols w:space="720"/>
        </w:sectPr>
      </w:pPr>
      <w:r>
        <w:rPr>
          <w:rFonts w:ascii="Arial" w:eastAsia="Arial" w:hAnsi="Arial" w:cs="Arial"/>
          <w:position w:val="-1"/>
          <w:sz w:val="22"/>
          <w:szCs w:val="22"/>
        </w:rPr>
        <w:t xml:space="preserve">●    </w:t>
      </w:r>
      <w:r>
        <w:rPr>
          <w:position w:val="-1"/>
          <w:sz w:val="22"/>
          <w:szCs w:val="22"/>
        </w:rPr>
        <w:t xml:space="preserve">CST:  Date </w:t>
      </w:r>
      <w:r>
        <w:rPr>
          <w:position w:val="-1"/>
          <w:sz w:val="22"/>
          <w:szCs w:val="22"/>
          <w:u w:val="single" w:color="000000"/>
        </w:rPr>
        <w:t xml:space="preserve">                       </w:t>
      </w:r>
      <w:r>
        <w:rPr>
          <w:position w:val="-1"/>
          <w:sz w:val="22"/>
          <w:szCs w:val="22"/>
        </w:rPr>
        <w:t xml:space="preserve"> Score</w:t>
      </w:r>
      <w:r>
        <w:rPr>
          <w:position w:val="-1"/>
          <w:sz w:val="22"/>
          <w:szCs w:val="22"/>
          <w:u w:val="single" w:color="000000"/>
        </w:rPr>
        <w:t xml:space="preserve"> </w:t>
      </w:r>
      <w:r>
        <w:rPr>
          <w:position w:val="-1"/>
          <w:sz w:val="22"/>
          <w:szCs w:val="22"/>
          <w:u w:val="single" w:color="000000"/>
        </w:rPr>
        <w:tab/>
      </w:r>
    </w:p>
    <w:p w:rsidR="00E66FDF" w:rsidRDefault="009D2E0B">
      <w:pPr>
        <w:tabs>
          <w:tab w:val="left" w:pos="3140"/>
        </w:tabs>
        <w:spacing w:before="20" w:line="240" w:lineRule="exact"/>
        <w:ind w:left="460" w:right="-53"/>
        <w:rPr>
          <w:sz w:val="22"/>
          <w:szCs w:val="22"/>
        </w:rPr>
      </w:pPr>
      <w:r>
        <w:rPr>
          <w:rFonts w:ascii="Arial" w:eastAsia="Arial" w:hAnsi="Arial" w:cs="Arial"/>
          <w:position w:val="-1"/>
          <w:sz w:val="22"/>
          <w:szCs w:val="22"/>
        </w:rPr>
        <w:t xml:space="preserve">●    </w:t>
      </w:r>
      <w:r>
        <w:rPr>
          <w:position w:val="-1"/>
          <w:sz w:val="22"/>
          <w:szCs w:val="22"/>
        </w:rPr>
        <w:t>EAS:  Date</w:t>
      </w:r>
      <w:r>
        <w:rPr>
          <w:position w:val="-1"/>
          <w:sz w:val="22"/>
          <w:szCs w:val="22"/>
          <w:u w:val="single" w:color="000000"/>
        </w:rPr>
        <w:t xml:space="preserve"> </w:t>
      </w:r>
      <w:r>
        <w:rPr>
          <w:position w:val="-1"/>
          <w:sz w:val="22"/>
          <w:szCs w:val="22"/>
          <w:u w:val="single" w:color="000000"/>
        </w:rPr>
        <w:tab/>
      </w:r>
    </w:p>
    <w:p w:rsidR="00E66FDF" w:rsidRDefault="009D2E0B">
      <w:pPr>
        <w:tabs>
          <w:tab w:val="left" w:pos="2140"/>
        </w:tabs>
        <w:spacing w:before="21" w:line="240" w:lineRule="exact"/>
        <w:rPr>
          <w:sz w:val="22"/>
          <w:szCs w:val="22"/>
        </w:rPr>
        <w:sectPr w:rsidR="00E66FDF">
          <w:type w:val="continuous"/>
          <w:pgSz w:w="12240" w:h="15840"/>
          <w:pgMar w:top="1040" w:right="1340" w:bottom="280" w:left="1340" w:header="720" w:footer="720" w:gutter="0"/>
          <w:cols w:num="2" w:space="720" w:equalWidth="0">
            <w:col w:w="3141" w:space="109"/>
            <w:col w:w="6310"/>
          </w:cols>
        </w:sectPr>
      </w:pPr>
      <w:r>
        <w:br w:type="column"/>
      </w:r>
      <w:r>
        <w:rPr>
          <w:position w:val="-1"/>
          <w:sz w:val="22"/>
          <w:szCs w:val="22"/>
        </w:rPr>
        <w:t>Score</w:t>
      </w:r>
      <w:r>
        <w:rPr>
          <w:position w:val="-1"/>
          <w:sz w:val="22"/>
          <w:szCs w:val="22"/>
          <w:u w:val="single" w:color="000000"/>
        </w:rPr>
        <w:t xml:space="preserve"> </w:t>
      </w:r>
      <w:r>
        <w:rPr>
          <w:position w:val="-1"/>
          <w:sz w:val="22"/>
          <w:szCs w:val="22"/>
          <w:u w:val="single" w:color="000000"/>
        </w:rPr>
        <w:tab/>
      </w:r>
    </w:p>
    <w:p w:rsidR="00E66FDF" w:rsidRDefault="009D2E0B">
      <w:pPr>
        <w:tabs>
          <w:tab w:val="left" w:pos="3700"/>
        </w:tabs>
        <w:spacing w:before="20" w:line="240" w:lineRule="exact"/>
        <w:ind w:left="460" w:right="-53"/>
        <w:rPr>
          <w:sz w:val="22"/>
          <w:szCs w:val="22"/>
        </w:rPr>
      </w:pPr>
      <w:r>
        <w:rPr>
          <w:rFonts w:ascii="Arial" w:eastAsia="Arial" w:hAnsi="Arial" w:cs="Arial"/>
          <w:position w:val="-1"/>
          <w:sz w:val="22"/>
          <w:szCs w:val="22"/>
        </w:rPr>
        <w:t xml:space="preserve">●    </w:t>
      </w:r>
      <w:r>
        <w:rPr>
          <w:position w:val="-1"/>
          <w:sz w:val="22"/>
          <w:szCs w:val="22"/>
        </w:rPr>
        <w:t>EdTPA:  Date</w:t>
      </w:r>
      <w:r>
        <w:rPr>
          <w:position w:val="-1"/>
          <w:sz w:val="22"/>
          <w:szCs w:val="22"/>
          <w:u w:val="single" w:color="000000"/>
        </w:rPr>
        <w:t xml:space="preserve"> </w:t>
      </w:r>
      <w:r>
        <w:rPr>
          <w:position w:val="-1"/>
          <w:sz w:val="22"/>
          <w:szCs w:val="22"/>
          <w:u w:val="single" w:color="000000"/>
        </w:rPr>
        <w:tab/>
      </w:r>
    </w:p>
    <w:p w:rsidR="00E66FDF" w:rsidRDefault="009D2E0B">
      <w:pPr>
        <w:tabs>
          <w:tab w:val="left" w:pos="2360"/>
        </w:tabs>
        <w:spacing w:before="21" w:line="240" w:lineRule="exact"/>
        <w:rPr>
          <w:sz w:val="22"/>
          <w:szCs w:val="22"/>
        </w:rPr>
        <w:sectPr w:rsidR="00E66FDF">
          <w:type w:val="continuous"/>
          <w:pgSz w:w="12240" w:h="15840"/>
          <w:pgMar w:top="1040" w:right="1340" w:bottom="280" w:left="1340" w:header="720" w:footer="720" w:gutter="0"/>
          <w:cols w:num="2" w:space="720" w:equalWidth="0">
            <w:col w:w="3715" w:space="109"/>
            <w:col w:w="5736"/>
          </w:cols>
        </w:sectPr>
      </w:pPr>
      <w:r>
        <w:br w:type="column"/>
      </w:r>
      <w:r>
        <w:rPr>
          <w:position w:val="-1"/>
          <w:sz w:val="22"/>
          <w:szCs w:val="22"/>
        </w:rPr>
        <w:t>Score</w:t>
      </w:r>
      <w:r>
        <w:rPr>
          <w:position w:val="-1"/>
          <w:sz w:val="22"/>
          <w:szCs w:val="22"/>
          <w:u w:val="single" w:color="000000"/>
        </w:rPr>
        <w:t xml:space="preserve"> </w:t>
      </w:r>
      <w:r>
        <w:rPr>
          <w:position w:val="-1"/>
          <w:sz w:val="22"/>
          <w:szCs w:val="22"/>
          <w:u w:val="single" w:color="000000"/>
        </w:rPr>
        <w:tab/>
      </w:r>
    </w:p>
    <w:p w:rsidR="00E66FDF" w:rsidRDefault="009D2E0B">
      <w:pPr>
        <w:tabs>
          <w:tab w:val="left" w:pos="7500"/>
        </w:tabs>
        <w:spacing w:before="20"/>
        <w:ind w:left="460" w:right="-53"/>
        <w:rPr>
          <w:sz w:val="22"/>
          <w:szCs w:val="22"/>
        </w:rPr>
      </w:pPr>
      <w:r>
        <w:rPr>
          <w:rFonts w:ascii="Arial" w:eastAsia="Arial" w:hAnsi="Arial" w:cs="Arial"/>
          <w:sz w:val="22"/>
          <w:szCs w:val="22"/>
        </w:rPr>
        <w:t xml:space="preserve">●    </w:t>
      </w:r>
      <w:r>
        <w:rPr>
          <w:sz w:val="22"/>
          <w:szCs w:val="22"/>
        </w:rPr>
        <w:t>SSHS 1020 (Safe Schools, Healthy Students workshop):  Date</w:t>
      </w:r>
      <w:r>
        <w:rPr>
          <w:sz w:val="22"/>
          <w:szCs w:val="22"/>
          <w:u w:val="single" w:color="000000"/>
        </w:rPr>
        <w:t xml:space="preserve"> </w:t>
      </w:r>
      <w:r>
        <w:rPr>
          <w:sz w:val="22"/>
          <w:szCs w:val="22"/>
          <w:u w:val="single" w:color="000000"/>
        </w:rPr>
        <w:tab/>
      </w:r>
    </w:p>
    <w:p w:rsidR="00E66FDF" w:rsidRDefault="009D2E0B">
      <w:pPr>
        <w:tabs>
          <w:tab w:val="left" w:pos="5440"/>
        </w:tabs>
        <w:spacing w:before="16"/>
        <w:ind w:left="460"/>
        <w:rPr>
          <w:sz w:val="22"/>
          <w:szCs w:val="22"/>
        </w:rPr>
      </w:pPr>
      <w:r>
        <w:rPr>
          <w:rFonts w:ascii="Arial" w:eastAsia="Arial" w:hAnsi="Arial" w:cs="Arial"/>
          <w:sz w:val="22"/>
          <w:szCs w:val="22"/>
        </w:rPr>
        <w:t xml:space="preserve">●    </w:t>
      </w:r>
      <w:r>
        <w:rPr>
          <w:sz w:val="22"/>
          <w:szCs w:val="22"/>
        </w:rPr>
        <w:t>DASA Training:  Date</w:t>
      </w:r>
      <w:r>
        <w:rPr>
          <w:sz w:val="22"/>
          <w:szCs w:val="22"/>
          <w:u w:val="single" w:color="000000"/>
        </w:rPr>
        <w:t xml:space="preserve"> </w:t>
      </w:r>
      <w:r>
        <w:rPr>
          <w:sz w:val="22"/>
          <w:szCs w:val="22"/>
          <w:u w:val="single" w:color="000000"/>
        </w:rPr>
        <w:tab/>
      </w:r>
    </w:p>
    <w:p w:rsidR="00E66FDF" w:rsidRDefault="00E66FDF">
      <w:pPr>
        <w:spacing w:before="2" w:line="100" w:lineRule="exact"/>
        <w:rPr>
          <w:sz w:val="11"/>
          <w:szCs w:val="11"/>
        </w:rPr>
      </w:pPr>
    </w:p>
    <w:p w:rsidR="00E66FDF" w:rsidRDefault="00E66FDF">
      <w:pPr>
        <w:spacing w:line="200" w:lineRule="exact"/>
      </w:pPr>
    </w:p>
    <w:p w:rsidR="00E66FDF" w:rsidRDefault="00013722">
      <w:pPr>
        <w:spacing w:line="400" w:lineRule="exact"/>
        <w:ind w:left="2665"/>
        <w:rPr>
          <w:sz w:val="22"/>
          <w:szCs w:val="22"/>
        </w:rPr>
      </w:pPr>
      <w:r>
        <w:pict>
          <v:shape id="_x0000_i1035" type="#_x0000_t75" style="width:15pt;height:18.75pt">
            <v:imagedata r:id="rId12" o:title=""/>
          </v:shape>
        </w:pict>
      </w:r>
      <w:r w:rsidR="009D2E0B">
        <w:t xml:space="preserve">  </w:t>
      </w:r>
      <w:r w:rsidR="009D2E0B">
        <w:rPr>
          <w:b/>
          <w:sz w:val="22"/>
          <w:szCs w:val="22"/>
        </w:rPr>
        <w:t>Check the box if you need transportation</w:t>
      </w:r>
    </w:p>
    <w:p w:rsidR="00E66FDF" w:rsidRDefault="009D2E0B">
      <w:pPr>
        <w:tabs>
          <w:tab w:val="left" w:pos="1080"/>
        </w:tabs>
        <w:spacing w:before="21"/>
        <w:rPr>
          <w:sz w:val="22"/>
          <w:szCs w:val="22"/>
        </w:rPr>
        <w:sectPr w:rsidR="00E66FDF">
          <w:type w:val="continuous"/>
          <w:pgSz w:w="12240" w:h="15840"/>
          <w:pgMar w:top="1040" w:right="1340" w:bottom="280" w:left="1340" w:header="720" w:footer="720" w:gutter="0"/>
          <w:cols w:num="2" w:space="720" w:equalWidth="0">
            <w:col w:w="7519" w:space="164"/>
            <w:col w:w="1877"/>
          </w:cols>
        </w:sectPr>
      </w:pPr>
      <w:r>
        <w:br w:type="column"/>
      </w:r>
      <w:r>
        <w:rPr>
          <w:sz w:val="22"/>
          <w:szCs w:val="22"/>
        </w:rPr>
        <w:t>Grade</w:t>
      </w:r>
      <w:r>
        <w:rPr>
          <w:sz w:val="22"/>
          <w:szCs w:val="22"/>
          <w:u w:val="single" w:color="000000"/>
        </w:rPr>
        <w:t xml:space="preserve"> </w:t>
      </w:r>
      <w:r>
        <w:rPr>
          <w:sz w:val="22"/>
          <w:szCs w:val="22"/>
          <w:u w:val="single" w:color="000000"/>
        </w:rPr>
        <w:tab/>
      </w:r>
    </w:p>
    <w:p w:rsidR="00E66FDF" w:rsidRDefault="00E66FDF">
      <w:pPr>
        <w:spacing w:line="260" w:lineRule="exact"/>
        <w:rPr>
          <w:sz w:val="26"/>
          <w:szCs w:val="26"/>
        </w:rPr>
      </w:pPr>
    </w:p>
    <w:p w:rsidR="00E66FDF" w:rsidRDefault="009D2E0B">
      <w:pPr>
        <w:spacing w:before="31" w:line="240" w:lineRule="exact"/>
        <w:ind w:left="880"/>
        <w:rPr>
          <w:sz w:val="22"/>
          <w:szCs w:val="22"/>
        </w:rPr>
        <w:sectPr w:rsidR="00E66FDF">
          <w:type w:val="continuous"/>
          <w:pgSz w:w="12240" w:h="15840"/>
          <w:pgMar w:top="1040" w:right="1340" w:bottom="280" w:left="1340" w:header="720" w:footer="720" w:gutter="0"/>
          <w:cols w:space="720"/>
        </w:sectPr>
      </w:pPr>
      <w:r>
        <w:rPr>
          <w:position w:val="-1"/>
          <w:sz w:val="22"/>
          <w:szCs w:val="22"/>
        </w:rPr>
        <w:t xml:space="preserve">Location of field placement this semester </w:t>
      </w:r>
      <w:r>
        <w:rPr>
          <w:b/>
          <w:position w:val="-1"/>
          <w:sz w:val="22"/>
          <w:szCs w:val="22"/>
        </w:rPr>
        <w:t>(to be completed by Field Placement Office)</w:t>
      </w:r>
    </w:p>
    <w:p w:rsidR="00E66FDF" w:rsidRDefault="009D2E0B">
      <w:pPr>
        <w:tabs>
          <w:tab w:val="left" w:pos="6460"/>
        </w:tabs>
        <w:spacing w:before="20" w:line="240" w:lineRule="exact"/>
        <w:ind w:left="460" w:right="-53"/>
        <w:rPr>
          <w:sz w:val="22"/>
          <w:szCs w:val="22"/>
        </w:rPr>
      </w:pPr>
      <w:r>
        <w:rPr>
          <w:rFonts w:ascii="Arial" w:eastAsia="Arial" w:hAnsi="Arial" w:cs="Arial"/>
          <w:position w:val="-1"/>
          <w:sz w:val="22"/>
          <w:szCs w:val="22"/>
        </w:rPr>
        <w:t xml:space="preserve">●    </w:t>
      </w:r>
      <w:r>
        <w:rPr>
          <w:position w:val="-1"/>
          <w:sz w:val="22"/>
          <w:szCs w:val="22"/>
        </w:rPr>
        <w:t xml:space="preserve">School </w:t>
      </w:r>
      <w:r>
        <w:rPr>
          <w:position w:val="-1"/>
          <w:sz w:val="22"/>
          <w:szCs w:val="22"/>
          <w:u w:val="single" w:color="000000"/>
        </w:rPr>
        <w:t xml:space="preserve">                                                       </w:t>
      </w:r>
      <w:r>
        <w:rPr>
          <w:position w:val="-1"/>
          <w:sz w:val="22"/>
          <w:szCs w:val="22"/>
        </w:rPr>
        <w:t xml:space="preserve"> Grade</w:t>
      </w:r>
      <w:r>
        <w:rPr>
          <w:position w:val="-1"/>
          <w:sz w:val="22"/>
          <w:szCs w:val="22"/>
          <w:u w:val="single" w:color="000000"/>
        </w:rPr>
        <w:t xml:space="preserve"> </w:t>
      </w:r>
      <w:r>
        <w:rPr>
          <w:position w:val="-1"/>
          <w:sz w:val="22"/>
          <w:szCs w:val="22"/>
          <w:u w:val="single" w:color="000000"/>
        </w:rPr>
        <w:tab/>
      </w:r>
    </w:p>
    <w:p w:rsidR="00E66FDF" w:rsidRDefault="009D2E0B">
      <w:pPr>
        <w:tabs>
          <w:tab w:val="left" w:pos="1900"/>
        </w:tabs>
        <w:spacing w:before="21" w:line="240" w:lineRule="exact"/>
        <w:rPr>
          <w:sz w:val="22"/>
          <w:szCs w:val="22"/>
        </w:rPr>
        <w:sectPr w:rsidR="00E66FDF">
          <w:type w:val="continuous"/>
          <w:pgSz w:w="12240" w:h="15840"/>
          <w:pgMar w:top="1040" w:right="1340" w:bottom="280" w:left="1340" w:header="720" w:footer="720" w:gutter="0"/>
          <w:cols w:num="2" w:space="720" w:equalWidth="0">
            <w:col w:w="6475" w:space="109"/>
            <w:col w:w="2976"/>
          </w:cols>
        </w:sectPr>
      </w:pPr>
      <w:r>
        <w:br w:type="column"/>
      </w:r>
      <w:r>
        <w:rPr>
          <w:position w:val="-1"/>
          <w:sz w:val="22"/>
          <w:szCs w:val="22"/>
        </w:rPr>
        <w:t xml:space="preserve">Subject area </w:t>
      </w:r>
      <w:r>
        <w:rPr>
          <w:position w:val="-1"/>
          <w:sz w:val="22"/>
          <w:szCs w:val="22"/>
          <w:u w:val="single" w:color="000000"/>
        </w:rPr>
        <w:t xml:space="preserve"> </w:t>
      </w:r>
      <w:r>
        <w:rPr>
          <w:position w:val="-1"/>
          <w:sz w:val="22"/>
          <w:szCs w:val="22"/>
          <w:u w:val="single" w:color="000000"/>
        </w:rPr>
        <w:tab/>
      </w:r>
    </w:p>
    <w:p w:rsidR="00E66FDF" w:rsidRDefault="009D2E0B">
      <w:pPr>
        <w:tabs>
          <w:tab w:val="left" w:pos="8420"/>
        </w:tabs>
        <w:spacing w:before="20"/>
        <w:ind w:left="460"/>
        <w:rPr>
          <w:sz w:val="22"/>
          <w:szCs w:val="22"/>
        </w:rPr>
        <w:sectPr w:rsidR="00E66FDF">
          <w:type w:val="continuous"/>
          <w:pgSz w:w="12240" w:h="15840"/>
          <w:pgMar w:top="1040" w:right="1340" w:bottom="280" w:left="1340" w:header="720" w:footer="720" w:gutter="0"/>
          <w:cols w:space="720"/>
        </w:sectPr>
      </w:pPr>
      <w:r>
        <w:rPr>
          <w:rFonts w:ascii="Arial" w:eastAsia="Arial" w:hAnsi="Arial" w:cs="Arial"/>
          <w:sz w:val="22"/>
          <w:szCs w:val="22"/>
        </w:rPr>
        <w:t xml:space="preserve">●    </w:t>
      </w:r>
      <w:r>
        <w:rPr>
          <w:sz w:val="22"/>
          <w:szCs w:val="22"/>
        </w:rPr>
        <w:t>District</w:t>
      </w:r>
      <w:r>
        <w:rPr>
          <w:sz w:val="22"/>
          <w:szCs w:val="22"/>
          <w:u w:val="single" w:color="000000"/>
        </w:rPr>
        <w:t xml:space="preserve">                                                   </w:t>
      </w:r>
      <w:r>
        <w:rPr>
          <w:sz w:val="22"/>
          <w:szCs w:val="22"/>
        </w:rPr>
        <w:t xml:space="preserve"> Host Teacher</w:t>
      </w:r>
      <w:r>
        <w:rPr>
          <w:sz w:val="22"/>
          <w:szCs w:val="22"/>
          <w:u w:val="single" w:color="000000"/>
        </w:rPr>
        <w:t xml:space="preserve"> </w:t>
      </w:r>
      <w:r>
        <w:rPr>
          <w:sz w:val="22"/>
          <w:szCs w:val="22"/>
          <w:u w:val="single" w:color="000000"/>
        </w:rPr>
        <w:tab/>
      </w:r>
    </w:p>
    <w:p w:rsidR="00E66FDF" w:rsidRDefault="00E66FDF">
      <w:pPr>
        <w:spacing w:before="6" w:line="160" w:lineRule="exact"/>
        <w:rPr>
          <w:sz w:val="16"/>
          <w:szCs w:val="16"/>
        </w:rPr>
      </w:pPr>
    </w:p>
    <w:p w:rsidR="00E66FDF" w:rsidRDefault="009D2E0B">
      <w:pPr>
        <w:ind w:left="3178" w:right="3201"/>
        <w:jc w:val="center"/>
        <w:rPr>
          <w:sz w:val="26"/>
          <w:szCs w:val="26"/>
        </w:rPr>
      </w:pPr>
      <w:r>
        <w:rPr>
          <w:sz w:val="26"/>
          <w:szCs w:val="26"/>
        </w:rPr>
        <w:t>Teacher Opportunity Corps II</w:t>
      </w:r>
    </w:p>
    <w:p w:rsidR="00E66FDF" w:rsidRDefault="009D2E0B">
      <w:pPr>
        <w:spacing w:before="16"/>
        <w:ind w:left="3091" w:right="3098"/>
        <w:jc w:val="center"/>
        <w:rPr>
          <w:sz w:val="26"/>
          <w:szCs w:val="26"/>
        </w:rPr>
      </w:pPr>
      <w:r>
        <w:rPr>
          <w:b/>
          <w:sz w:val="26"/>
          <w:szCs w:val="26"/>
        </w:rPr>
        <w:t>TRUST Program Application</w:t>
      </w:r>
    </w:p>
    <w:p w:rsidR="00E66FDF" w:rsidRDefault="009D2E0B">
      <w:pPr>
        <w:spacing w:before="16"/>
        <w:ind w:left="2176" w:right="2203"/>
        <w:jc w:val="center"/>
        <w:rPr>
          <w:sz w:val="26"/>
          <w:szCs w:val="26"/>
        </w:rPr>
      </w:pPr>
      <w:r>
        <w:rPr>
          <w:sz w:val="26"/>
          <w:szCs w:val="26"/>
        </w:rPr>
        <w:t>-</w:t>
      </w:r>
      <w:r>
        <w:rPr>
          <w:b/>
          <w:sz w:val="26"/>
          <w:szCs w:val="26"/>
        </w:rPr>
        <w:t>T</w:t>
      </w:r>
      <w:r>
        <w:rPr>
          <w:sz w:val="26"/>
          <w:szCs w:val="26"/>
        </w:rPr>
        <w:t xml:space="preserve">eacher </w:t>
      </w:r>
      <w:r>
        <w:rPr>
          <w:b/>
          <w:sz w:val="26"/>
          <w:szCs w:val="26"/>
        </w:rPr>
        <w:t>R</w:t>
      </w:r>
      <w:r>
        <w:rPr>
          <w:sz w:val="26"/>
          <w:szCs w:val="26"/>
        </w:rPr>
        <w:t xml:space="preserve">ecruitment for </w:t>
      </w:r>
      <w:r>
        <w:rPr>
          <w:b/>
          <w:sz w:val="26"/>
          <w:szCs w:val="26"/>
        </w:rPr>
        <w:t>U</w:t>
      </w:r>
      <w:r>
        <w:rPr>
          <w:sz w:val="26"/>
          <w:szCs w:val="26"/>
        </w:rPr>
        <w:t xml:space="preserve">rban </w:t>
      </w:r>
      <w:r>
        <w:rPr>
          <w:b/>
          <w:sz w:val="26"/>
          <w:szCs w:val="26"/>
        </w:rPr>
        <w:t>S</w:t>
      </w:r>
      <w:r>
        <w:rPr>
          <w:sz w:val="26"/>
          <w:szCs w:val="26"/>
        </w:rPr>
        <w:t xml:space="preserve">chools </w:t>
      </w:r>
      <w:r>
        <w:rPr>
          <w:b/>
          <w:sz w:val="26"/>
          <w:szCs w:val="26"/>
        </w:rPr>
        <w:t>T</w:t>
      </w:r>
      <w:r>
        <w:rPr>
          <w:sz w:val="26"/>
          <w:szCs w:val="26"/>
        </w:rPr>
        <w:t>oday-</w:t>
      </w:r>
    </w:p>
    <w:p w:rsidR="00E66FDF" w:rsidRDefault="00E66FDF">
      <w:pPr>
        <w:spacing w:before="8" w:line="180" w:lineRule="exact"/>
        <w:rPr>
          <w:sz w:val="19"/>
          <w:szCs w:val="19"/>
        </w:rPr>
      </w:pPr>
    </w:p>
    <w:p w:rsidR="00E66FDF" w:rsidRDefault="009D2E0B">
      <w:pPr>
        <w:tabs>
          <w:tab w:val="left" w:pos="8380"/>
        </w:tabs>
        <w:spacing w:line="220" w:lineRule="exact"/>
        <w:ind w:left="820"/>
        <w:rPr>
          <w:sz w:val="21"/>
          <w:szCs w:val="21"/>
        </w:rPr>
      </w:pPr>
      <w:r>
        <w:rPr>
          <w:b/>
          <w:position w:val="-1"/>
          <w:sz w:val="21"/>
          <w:szCs w:val="21"/>
        </w:rPr>
        <w:t xml:space="preserve">Name: </w:t>
      </w:r>
      <w:r>
        <w:rPr>
          <w:b/>
          <w:position w:val="-1"/>
          <w:sz w:val="21"/>
          <w:szCs w:val="21"/>
          <w:u w:val="single" w:color="000000"/>
        </w:rPr>
        <w:t xml:space="preserve"> </w:t>
      </w:r>
      <w:r>
        <w:rPr>
          <w:b/>
          <w:position w:val="-1"/>
          <w:sz w:val="21"/>
          <w:szCs w:val="21"/>
          <w:u w:val="single" w:color="000000"/>
        </w:rPr>
        <w:tab/>
      </w:r>
    </w:p>
    <w:p w:rsidR="00E66FDF" w:rsidRDefault="00E66FDF">
      <w:pPr>
        <w:spacing w:line="240" w:lineRule="exact"/>
        <w:rPr>
          <w:sz w:val="24"/>
          <w:szCs w:val="24"/>
        </w:rPr>
      </w:pPr>
    </w:p>
    <w:p w:rsidR="00E66FDF" w:rsidRDefault="00EA1884">
      <w:pPr>
        <w:tabs>
          <w:tab w:val="left" w:pos="8380"/>
        </w:tabs>
        <w:spacing w:before="33" w:line="220" w:lineRule="exact"/>
        <w:ind w:left="820"/>
        <w:rPr>
          <w:sz w:val="21"/>
          <w:szCs w:val="21"/>
        </w:rPr>
      </w:pPr>
      <w:r>
        <w:pict>
          <v:group id="_x0000_s1030" style="position:absolute;left:0;text-align:left;margin-left:108pt;margin-top:39pt;width:378pt;height:0;z-index:-251659776;mso-position-horizontal-relative:page" coordorigin="2160,780" coordsize="7560,0">
            <v:shape id="_x0000_s1031" style="position:absolute;left:2160;top:780;width:7560;height:0" coordorigin="2160,780" coordsize="7560,0" path="m2160,780r7560,e" filled="f" strokeweight=".42pt">
              <v:path arrowok="t"/>
            </v:shape>
            <w10:wrap anchorx="page"/>
          </v:group>
        </w:pict>
      </w:r>
      <w:r w:rsidR="009D2E0B">
        <w:rPr>
          <w:b/>
          <w:position w:val="-1"/>
          <w:sz w:val="21"/>
          <w:szCs w:val="21"/>
        </w:rPr>
        <w:t xml:space="preserve">Address: </w:t>
      </w:r>
      <w:r w:rsidR="009D2E0B">
        <w:rPr>
          <w:b/>
          <w:position w:val="-1"/>
          <w:sz w:val="21"/>
          <w:szCs w:val="21"/>
          <w:u w:val="single" w:color="000000"/>
        </w:rPr>
        <w:t xml:space="preserve"> </w:t>
      </w:r>
      <w:r w:rsidR="009D2E0B">
        <w:rPr>
          <w:b/>
          <w:position w:val="-1"/>
          <w:sz w:val="21"/>
          <w:szCs w:val="21"/>
          <w:u w:val="single" w:color="000000"/>
        </w:rPr>
        <w:tab/>
      </w:r>
    </w:p>
    <w:p w:rsidR="00E66FDF" w:rsidRDefault="00E66FDF">
      <w:pPr>
        <w:spacing w:line="140" w:lineRule="exact"/>
        <w:rPr>
          <w:sz w:val="15"/>
          <w:szCs w:val="15"/>
        </w:rPr>
      </w:pPr>
    </w:p>
    <w:p w:rsidR="00E66FDF" w:rsidRDefault="00E66FDF">
      <w:pPr>
        <w:spacing w:line="200" w:lineRule="exact"/>
      </w:pPr>
    </w:p>
    <w:p w:rsidR="00E66FDF" w:rsidRDefault="00E66FDF">
      <w:pPr>
        <w:spacing w:line="200" w:lineRule="exact"/>
      </w:pPr>
    </w:p>
    <w:p w:rsidR="00E66FDF" w:rsidRDefault="00E66FDF">
      <w:pPr>
        <w:spacing w:line="200" w:lineRule="exact"/>
      </w:pPr>
    </w:p>
    <w:p w:rsidR="00E66FDF" w:rsidRDefault="00EA1884">
      <w:pPr>
        <w:spacing w:before="33" w:line="220" w:lineRule="exact"/>
        <w:ind w:left="820"/>
        <w:rPr>
          <w:sz w:val="21"/>
          <w:szCs w:val="21"/>
        </w:rPr>
      </w:pPr>
      <w:r>
        <w:pict>
          <v:group id="_x0000_s1028" style="position:absolute;left:0;text-align:left;margin-left:149.4pt;margin-top:13.5pt;width:336pt;height:0;z-index:-251658752;mso-position-horizontal-relative:page" coordorigin="2988,270" coordsize="6720,0">
            <v:shape id="_x0000_s1029" style="position:absolute;left:2988;top:270;width:6720;height:0" coordorigin="2988,270" coordsize="6720,0" path="m2988,270r6720,e" filled="f" strokeweight=".42pt">
              <v:path arrowok="t"/>
            </v:shape>
            <w10:wrap anchorx="page"/>
          </v:group>
        </w:pict>
      </w:r>
      <w:r w:rsidR="009D2E0B">
        <w:rPr>
          <w:b/>
          <w:position w:val="-1"/>
          <w:sz w:val="21"/>
          <w:szCs w:val="21"/>
        </w:rPr>
        <w:t>Phone #</w:t>
      </w:r>
      <w:r w:rsidR="009D2E0B">
        <w:rPr>
          <w:position w:val="-1"/>
          <w:sz w:val="21"/>
          <w:szCs w:val="21"/>
        </w:rPr>
        <w:t>:</w:t>
      </w:r>
    </w:p>
    <w:p w:rsidR="00E66FDF" w:rsidRDefault="00E66FDF">
      <w:pPr>
        <w:spacing w:line="240" w:lineRule="exact"/>
        <w:rPr>
          <w:sz w:val="24"/>
          <w:szCs w:val="24"/>
        </w:rPr>
      </w:pPr>
    </w:p>
    <w:p w:rsidR="00E66FDF" w:rsidRDefault="00EA1884">
      <w:pPr>
        <w:spacing w:before="33" w:line="220" w:lineRule="exact"/>
        <w:ind w:left="820"/>
        <w:rPr>
          <w:sz w:val="21"/>
          <w:szCs w:val="21"/>
        </w:rPr>
      </w:pPr>
      <w:r>
        <w:pict>
          <v:group id="_x0000_s1026" style="position:absolute;left:0;text-align:left;margin-left:217.4pt;margin-top:13.5pt;width:273pt;height:0;z-index:-251657728;mso-position-horizontal-relative:page" coordorigin="4348,270" coordsize="5460,0">
            <v:shape id="_x0000_s1027" style="position:absolute;left:4348;top:270;width:5460;height:0" coordorigin="4348,270" coordsize="5460,0" path="m4348,270r5460,e" filled="f" strokeweight=".42pt">
              <v:path arrowok="t"/>
            </v:shape>
            <w10:wrap anchorx="page"/>
          </v:group>
        </w:pict>
      </w:r>
      <w:r w:rsidR="009D2E0B">
        <w:rPr>
          <w:b/>
          <w:position w:val="-1"/>
          <w:sz w:val="21"/>
          <w:szCs w:val="21"/>
        </w:rPr>
        <w:t>Oswego Email Address</w:t>
      </w:r>
      <w:r w:rsidR="009D2E0B">
        <w:rPr>
          <w:position w:val="-1"/>
          <w:sz w:val="21"/>
          <w:szCs w:val="21"/>
        </w:rPr>
        <w:t>:</w:t>
      </w:r>
    </w:p>
    <w:p w:rsidR="00E66FDF" w:rsidRDefault="00E66FDF">
      <w:pPr>
        <w:spacing w:line="240" w:lineRule="exact"/>
        <w:rPr>
          <w:sz w:val="24"/>
          <w:szCs w:val="24"/>
        </w:rPr>
      </w:pPr>
    </w:p>
    <w:p w:rsidR="00E66FDF" w:rsidRDefault="009D2E0B">
      <w:pPr>
        <w:tabs>
          <w:tab w:val="left" w:pos="8440"/>
        </w:tabs>
        <w:spacing w:before="33" w:line="220" w:lineRule="exact"/>
        <w:ind w:left="820"/>
        <w:rPr>
          <w:sz w:val="21"/>
          <w:szCs w:val="21"/>
        </w:rPr>
      </w:pPr>
      <w:r>
        <w:rPr>
          <w:b/>
          <w:position w:val="-1"/>
          <w:sz w:val="21"/>
          <w:szCs w:val="21"/>
        </w:rPr>
        <w:t xml:space="preserve">Major: </w:t>
      </w:r>
      <w:r>
        <w:rPr>
          <w:b/>
          <w:position w:val="-1"/>
          <w:sz w:val="21"/>
          <w:szCs w:val="21"/>
          <w:u w:val="single" w:color="000000"/>
        </w:rPr>
        <w:t xml:space="preserve"> </w:t>
      </w:r>
      <w:r>
        <w:rPr>
          <w:b/>
          <w:position w:val="-1"/>
          <w:sz w:val="21"/>
          <w:szCs w:val="21"/>
          <w:u w:val="single" w:color="000000"/>
        </w:rPr>
        <w:tab/>
      </w:r>
    </w:p>
    <w:p w:rsidR="00E66FDF" w:rsidRDefault="00E66FDF">
      <w:pPr>
        <w:spacing w:line="240" w:lineRule="exact"/>
        <w:rPr>
          <w:sz w:val="24"/>
          <w:szCs w:val="24"/>
        </w:rPr>
      </w:pPr>
    </w:p>
    <w:p w:rsidR="00E66FDF" w:rsidRDefault="009D2E0B">
      <w:pPr>
        <w:tabs>
          <w:tab w:val="left" w:pos="8520"/>
        </w:tabs>
        <w:spacing w:before="33" w:line="220" w:lineRule="exact"/>
        <w:ind w:left="820"/>
        <w:rPr>
          <w:sz w:val="21"/>
          <w:szCs w:val="21"/>
        </w:rPr>
      </w:pPr>
      <w:r>
        <w:rPr>
          <w:b/>
          <w:position w:val="-1"/>
          <w:sz w:val="21"/>
          <w:szCs w:val="21"/>
        </w:rPr>
        <w:t>Concentration/Minor</w:t>
      </w:r>
      <w:r>
        <w:rPr>
          <w:position w:val="-1"/>
          <w:sz w:val="21"/>
          <w:szCs w:val="21"/>
        </w:rPr>
        <w:t xml:space="preserve">: </w:t>
      </w:r>
      <w:r>
        <w:rPr>
          <w:position w:val="-1"/>
          <w:sz w:val="21"/>
          <w:szCs w:val="21"/>
          <w:u w:val="single" w:color="000000"/>
        </w:rPr>
        <w:t xml:space="preserve"> </w:t>
      </w:r>
      <w:r>
        <w:rPr>
          <w:position w:val="-1"/>
          <w:sz w:val="21"/>
          <w:szCs w:val="21"/>
          <w:u w:val="single" w:color="000000"/>
        </w:rPr>
        <w:tab/>
      </w:r>
    </w:p>
    <w:p w:rsidR="00E66FDF" w:rsidRDefault="00E66FDF">
      <w:pPr>
        <w:spacing w:line="240" w:lineRule="exact"/>
        <w:rPr>
          <w:sz w:val="24"/>
          <w:szCs w:val="24"/>
        </w:rPr>
      </w:pPr>
    </w:p>
    <w:p w:rsidR="00E66FDF" w:rsidRDefault="009D2E0B">
      <w:pPr>
        <w:spacing w:before="33"/>
        <w:ind w:left="820"/>
        <w:rPr>
          <w:sz w:val="21"/>
          <w:szCs w:val="21"/>
        </w:rPr>
      </w:pPr>
      <w:r>
        <w:rPr>
          <w:b/>
          <w:sz w:val="21"/>
          <w:szCs w:val="21"/>
        </w:rPr>
        <w:t>Circle One</w:t>
      </w:r>
      <w:r>
        <w:rPr>
          <w:sz w:val="21"/>
          <w:szCs w:val="21"/>
        </w:rPr>
        <w:t>:   Freshman   Sophomore         Junior        Senior      Graduate w/ Initial Certification</w:t>
      </w:r>
    </w:p>
    <w:p w:rsidR="00E66FDF" w:rsidRDefault="00E66FDF">
      <w:pPr>
        <w:spacing w:before="9" w:line="260" w:lineRule="exact"/>
        <w:rPr>
          <w:sz w:val="26"/>
          <w:szCs w:val="26"/>
        </w:rPr>
      </w:pPr>
    </w:p>
    <w:p w:rsidR="00E66FDF" w:rsidRDefault="009D2E0B">
      <w:pPr>
        <w:ind w:left="820"/>
        <w:rPr>
          <w:sz w:val="21"/>
          <w:szCs w:val="21"/>
        </w:rPr>
      </w:pPr>
      <w:r>
        <w:rPr>
          <w:b/>
          <w:sz w:val="21"/>
          <w:szCs w:val="21"/>
        </w:rPr>
        <w:t>Elementary attended?</w:t>
      </w:r>
    </w:p>
    <w:p w:rsidR="00E66FDF" w:rsidRDefault="009D2E0B">
      <w:pPr>
        <w:tabs>
          <w:tab w:val="left" w:pos="8320"/>
        </w:tabs>
        <w:spacing w:before="13" w:line="220" w:lineRule="exact"/>
        <w:ind w:left="820"/>
        <w:rPr>
          <w:sz w:val="21"/>
          <w:szCs w:val="21"/>
        </w:rPr>
      </w:pPr>
      <w:r>
        <w:rPr>
          <w:position w:val="-1"/>
          <w:sz w:val="21"/>
          <w:szCs w:val="21"/>
        </w:rPr>
        <w:t xml:space="preserve">School </w:t>
      </w:r>
      <w:r>
        <w:rPr>
          <w:position w:val="-1"/>
          <w:sz w:val="21"/>
          <w:szCs w:val="21"/>
          <w:u w:val="single" w:color="000000"/>
        </w:rPr>
        <w:t xml:space="preserve">                                                             </w:t>
      </w:r>
      <w:r>
        <w:rPr>
          <w:position w:val="-1"/>
          <w:sz w:val="21"/>
          <w:szCs w:val="21"/>
        </w:rPr>
        <w:t xml:space="preserve"> District</w:t>
      </w:r>
      <w:r>
        <w:rPr>
          <w:position w:val="-1"/>
          <w:sz w:val="21"/>
          <w:szCs w:val="21"/>
          <w:u w:val="single" w:color="000000"/>
        </w:rPr>
        <w:t xml:space="preserve"> </w:t>
      </w:r>
      <w:r>
        <w:rPr>
          <w:position w:val="-1"/>
          <w:sz w:val="21"/>
          <w:szCs w:val="21"/>
          <w:u w:val="single" w:color="000000"/>
        </w:rPr>
        <w:tab/>
      </w:r>
    </w:p>
    <w:p w:rsidR="00E66FDF" w:rsidRDefault="00E66FDF">
      <w:pPr>
        <w:spacing w:line="240" w:lineRule="exact"/>
        <w:rPr>
          <w:sz w:val="24"/>
          <w:szCs w:val="24"/>
        </w:rPr>
      </w:pPr>
    </w:p>
    <w:p w:rsidR="00E66FDF" w:rsidRDefault="009D2E0B">
      <w:pPr>
        <w:spacing w:before="33"/>
        <w:ind w:left="820"/>
        <w:rPr>
          <w:sz w:val="21"/>
          <w:szCs w:val="21"/>
        </w:rPr>
      </w:pPr>
      <w:r>
        <w:rPr>
          <w:b/>
          <w:sz w:val="21"/>
          <w:szCs w:val="21"/>
        </w:rPr>
        <w:t>High School attended?</w:t>
      </w:r>
    </w:p>
    <w:p w:rsidR="00E66FDF" w:rsidRDefault="009D2E0B">
      <w:pPr>
        <w:tabs>
          <w:tab w:val="left" w:pos="8280"/>
        </w:tabs>
        <w:spacing w:before="13" w:line="220" w:lineRule="exact"/>
        <w:ind w:left="820"/>
        <w:rPr>
          <w:sz w:val="21"/>
          <w:szCs w:val="21"/>
        </w:rPr>
      </w:pPr>
      <w:r>
        <w:rPr>
          <w:position w:val="-1"/>
          <w:sz w:val="21"/>
          <w:szCs w:val="21"/>
        </w:rPr>
        <w:t>School</w:t>
      </w:r>
      <w:r>
        <w:rPr>
          <w:position w:val="-1"/>
          <w:sz w:val="21"/>
          <w:szCs w:val="21"/>
          <w:u w:val="single" w:color="000000"/>
        </w:rPr>
        <w:t xml:space="preserve">                                                             </w:t>
      </w:r>
      <w:r>
        <w:rPr>
          <w:position w:val="-1"/>
          <w:sz w:val="21"/>
          <w:szCs w:val="21"/>
        </w:rPr>
        <w:t xml:space="preserve"> District</w:t>
      </w:r>
      <w:r>
        <w:rPr>
          <w:position w:val="-1"/>
          <w:sz w:val="21"/>
          <w:szCs w:val="21"/>
          <w:u w:val="single" w:color="000000"/>
        </w:rPr>
        <w:t xml:space="preserve"> </w:t>
      </w:r>
      <w:r>
        <w:rPr>
          <w:position w:val="-1"/>
          <w:sz w:val="21"/>
          <w:szCs w:val="21"/>
          <w:u w:val="single" w:color="000000"/>
        </w:rPr>
        <w:tab/>
      </w:r>
    </w:p>
    <w:p w:rsidR="00E66FDF" w:rsidRDefault="00E66FDF">
      <w:pPr>
        <w:spacing w:before="2" w:line="120" w:lineRule="exact"/>
        <w:rPr>
          <w:sz w:val="12"/>
          <w:szCs w:val="12"/>
        </w:rPr>
      </w:pPr>
    </w:p>
    <w:p w:rsidR="00E66FDF" w:rsidRDefault="00E66FDF">
      <w:pPr>
        <w:spacing w:line="200" w:lineRule="exact"/>
      </w:pPr>
    </w:p>
    <w:p w:rsidR="00E66FDF" w:rsidRDefault="00E66FDF">
      <w:pPr>
        <w:spacing w:line="200" w:lineRule="exact"/>
      </w:pPr>
    </w:p>
    <w:p w:rsidR="00E66FDF" w:rsidRDefault="00E66FDF">
      <w:pPr>
        <w:spacing w:line="200" w:lineRule="exact"/>
      </w:pPr>
    </w:p>
    <w:p w:rsidR="00E66FDF" w:rsidRDefault="00E66FDF">
      <w:pPr>
        <w:spacing w:line="200" w:lineRule="exact"/>
      </w:pPr>
    </w:p>
    <w:p w:rsidR="00E66FDF" w:rsidRDefault="009D2E0B">
      <w:pPr>
        <w:spacing w:before="31"/>
        <w:ind w:left="64" w:right="5696"/>
        <w:jc w:val="center"/>
        <w:rPr>
          <w:sz w:val="21"/>
          <w:szCs w:val="21"/>
        </w:rPr>
      </w:pPr>
      <w:r>
        <w:rPr>
          <w:sz w:val="22"/>
          <w:szCs w:val="22"/>
        </w:rPr>
        <w:t>Attach the following with this application</w:t>
      </w:r>
      <w:r>
        <w:rPr>
          <w:sz w:val="21"/>
          <w:szCs w:val="21"/>
        </w:rPr>
        <w:t>:</w:t>
      </w:r>
    </w:p>
    <w:p w:rsidR="00E66FDF" w:rsidRDefault="00E66FDF">
      <w:pPr>
        <w:spacing w:before="18" w:line="280" w:lineRule="exact"/>
        <w:rPr>
          <w:sz w:val="28"/>
          <w:szCs w:val="28"/>
        </w:rPr>
      </w:pPr>
    </w:p>
    <w:p w:rsidR="00E66FDF" w:rsidRDefault="009D2E0B">
      <w:pPr>
        <w:spacing w:line="247" w:lineRule="auto"/>
        <w:ind w:left="820" w:right="401" w:hanging="360"/>
        <w:rPr>
          <w:sz w:val="24"/>
          <w:szCs w:val="24"/>
        </w:rPr>
      </w:pPr>
      <w:r>
        <w:rPr>
          <w:sz w:val="24"/>
          <w:szCs w:val="24"/>
        </w:rPr>
        <w:t xml:space="preserve">1.   </w:t>
      </w:r>
      <w:r>
        <w:rPr>
          <w:b/>
          <w:sz w:val="24"/>
          <w:szCs w:val="24"/>
        </w:rPr>
        <w:t xml:space="preserve">Letter of Recommendation </w:t>
      </w:r>
      <w:r>
        <w:rPr>
          <w:sz w:val="24"/>
          <w:szCs w:val="24"/>
        </w:rPr>
        <w:t xml:space="preserve">from a professor (can be sent to to Ms. Nichole Brown at </w:t>
      </w:r>
      <w:hyperlink r:id="rId13">
        <w:r>
          <w:rPr>
            <w:color w:val="0000FF"/>
            <w:sz w:val="24"/>
            <w:szCs w:val="24"/>
            <w:u w:val="single" w:color="0000FF"/>
          </w:rPr>
          <w:t>toc@oswego.edu</w:t>
        </w:r>
        <w:r>
          <w:rPr>
            <w:color w:val="000000"/>
            <w:sz w:val="24"/>
            <w:szCs w:val="24"/>
          </w:rPr>
          <w:t>) or you can submit with your application packet.</w:t>
        </w:r>
      </w:hyperlink>
    </w:p>
    <w:p w:rsidR="00E66FDF" w:rsidRDefault="009D2E0B">
      <w:pPr>
        <w:ind w:left="460"/>
        <w:rPr>
          <w:sz w:val="24"/>
          <w:szCs w:val="24"/>
        </w:rPr>
      </w:pPr>
      <w:r>
        <w:rPr>
          <w:sz w:val="24"/>
          <w:szCs w:val="24"/>
        </w:rPr>
        <w:t xml:space="preserve">2.   An </w:t>
      </w:r>
      <w:r>
        <w:rPr>
          <w:b/>
          <w:sz w:val="24"/>
          <w:szCs w:val="24"/>
        </w:rPr>
        <w:t xml:space="preserve">essay </w:t>
      </w:r>
      <w:r>
        <w:rPr>
          <w:sz w:val="24"/>
          <w:szCs w:val="24"/>
        </w:rPr>
        <w:t>explaining your interest in teaching.  Why urban education?</w:t>
      </w:r>
    </w:p>
    <w:p w:rsidR="00E66FDF" w:rsidRDefault="009D2E0B">
      <w:pPr>
        <w:spacing w:before="9"/>
        <w:ind w:left="460"/>
        <w:rPr>
          <w:sz w:val="24"/>
          <w:szCs w:val="24"/>
        </w:rPr>
      </w:pPr>
      <w:r>
        <w:rPr>
          <w:sz w:val="24"/>
          <w:szCs w:val="24"/>
        </w:rPr>
        <w:t xml:space="preserve">3.   </w:t>
      </w:r>
      <w:r>
        <w:rPr>
          <w:b/>
          <w:sz w:val="24"/>
          <w:szCs w:val="24"/>
        </w:rPr>
        <w:t xml:space="preserve">Cover letter </w:t>
      </w:r>
      <w:r>
        <w:rPr>
          <w:sz w:val="24"/>
          <w:szCs w:val="24"/>
        </w:rPr>
        <w:t xml:space="preserve">and </w:t>
      </w:r>
      <w:r>
        <w:rPr>
          <w:b/>
          <w:sz w:val="24"/>
          <w:szCs w:val="24"/>
        </w:rPr>
        <w:t>Resume</w:t>
      </w:r>
    </w:p>
    <w:sectPr w:rsidR="00E66FDF">
      <w:pgSz w:w="12240" w:h="15840"/>
      <w:pgMar w:top="1060" w:right="1340" w:bottom="280" w:left="1340" w:header="845" w:footer="8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84" w:rsidRDefault="00EA1884">
      <w:r>
        <w:separator/>
      </w:r>
    </w:p>
  </w:endnote>
  <w:endnote w:type="continuationSeparator" w:id="0">
    <w:p w:rsidR="00EA1884" w:rsidRDefault="00EA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DF" w:rsidRDefault="00EA1884">
    <w:pPr>
      <w:spacing w:line="200" w:lineRule="exact"/>
    </w:pPr>
    <w:r>
      <w:pict>
        <v:shapetype id="_x0000_t202" coordsize="21600,21600" o:spt="202" path="m,l,21600r21600,l21600,xe">
          <v:stroke joinstyle="miter"/>
          <v:path gradientshapeok="t" o:connecttype="rect"/>
        </v:shapetype>
        <v:shape id="_x0000_s2049" type="#_x0000_t202" style="position:absolute;margin-left:407pt;margin-top:737.1pt;width:97.3pt;height:14pt;z-index:-251658240;mso-position-horizontal-relative:page;mso-position-vertical-relative:page" filled="f" stroked="f">
          <v:textbox inset="0,0,0,0">
            <w:txbxContent>
              <w:p w:rsidR="00E66FDF" w:rsidRDefault="009D2E0B">
                <w:pPr>
                  <w:spacing w:line="260" w:lineRule="exact"/>
                  <w:ind w:left="20" w:right="-36"/>
                  <w:rPr>
                    <w:sz w:val="24"/>
                    <w:szCs w:val="24"/>
                  </w:rPr>
                </w:pPr>
                <w:r>
                  <w:rPr>
                    <w:sz w:val="24"/>
                    <w:szCs w:val="24"/>
                  </w:rPr>
                  <w:t>Last update 8/29/17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84" w:rsidRDefault="00EA1884">
      <w:r>
        <w:separator/>
      </w:r>
    </w:p>
  </w:footnote>
  <w:footnote w:type="continuationSeparator" w:id="0">
    <w:p w:rsidR="00EA1884" w:rsidRDefault="00EA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DF" w:rsidRDefault="00EA1884">
    <w:pPr>
      <w:spacing w:line="200" w:lineRule="exact"/>
    </w:pPr>
    <w:r>
      <w:pict>
        <v:shapetype id="_x0000_t202" coordsize="21600,21600" o:spt="202" path="m,l,21600r21600,l21600,xe">
          <v:stroke joinstyle="miter"/>
          <v:path gradientshapeok="t" o:connecttype="rect"/>
        </v:shapetype>
        <v:shape id="_x0000_s2050" type="#_x0000_t202" style="position:absolute;margin-left:422pt;margin-top:41.85pt;width:118.65pt;height:14pt;z-index:-251659264;mso-position-horizontal-relative:page;mso-position-vertical-relative:page" filled="f" stroked="f">
          <v:textbox inset="0,0,0,0">
            <w:txbxContent>
              <w:p w:rsidR="00E66FDF" w:rsidRDefault="009D2E0B">
                <w:pPr>
                  <w:spacing w:line="260" w:lineRule="exact"/>
                  <w:ind w:left="20" w:right="-36"/>
                  <w:rPr>
                    <w:sz w:val="24"/>
                    <w:szCs w:val="24"/>
                  </w:rPr>
                </w:pPr>
                <w:r>
                  <w:rPr>
                    <w:sz w:val="24"/>
                    <w:szCs w:val="24"/>
                  </w:rPr>
                  <w:t>TOC II APPLICATION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8pt" o:bullet="t">
        <v:imagedata r:id="rId1" o:title=""/>
      </v:shape>
    </w:pict>
  </w:numPicBullet>
  <w:numPicBullet w:numPicBulletId="1">
    <w:pict>
      <v:shape id="_x0000_i1029" type="#_x0000_t75" style="width:.75pt;height:.75pt" o:bullet="t">
        <v:imagedata r:id="rId2" o:title=""/>
      </v:shape>
    </w:pict>
  </w:numPicBullet>
  <w:abstractNum w:abstractNumId="0">
    <w:nsid w:val="33A57038"/>
    <w:multiLevelType w:val="hybridMultilevel"/>
    <w:tmpl w:val="CB18CED8"/>
    <w:lvl w:ilvl="0" w:tplc="EB3C19E0">
      <w:start w:val="1"/>
      <w:numFmt w:val="bullet"/>
      <w:lvlText w:val=""/>
      <w:lvlPicBulletId w:val="1"/>
      <w:lvlJc w:val="left"/>
      <w:pPr>
        <w:tabs>
          <w:tab w:val="num" w:pos="720"/>
        </w:tabs>
        <w:ind w:left="720" w:hanging="360"/>
      </w:pPr>
      <w:rPr>
        <w:rFonts w:ascii="Symbol" w:hAnsi="Symbol" w:hint="default"/>
      </w:rPr>
    </w:lvl>
    <w:lvl w:ilvl="1" w:tplc="F24E3814" w:tentative="1">
      <w:start w:val="1"/>
      <w:numFmt w:val="bullet"/>
      <w:lvlText w:val=""/>
      <w:lvlJc w:val="left"/>
      <w:pPr>
        <w:tabs>
          <w:tab w:val="num" w:pos="1440"/>
        </w:tabs>
        <w:ind w:left="1440" w:hanging="360"/>
      </w:pPr>
      <w:rPr>
        <w:rFonts w:ascii="Symbol" w:hAnsi="Symbol" w:hint="default"/>
      </w:rPr>
    </w:lvl>
    <w:lvl w:ilvl="2" w:tplc="BB6EE5EE" w:tentative="1">
      <w:start w:val="1"/>
      <w:numFmt w:val="bullet"/>
      <w:lvlText w:val=""/>
      <w:lvlJc w:val="left"/>
      <w:pPr>
        <w:tabs>
          <w:tab w:val="num" w:pos="2160"/>
        </w:tabs>
        <w:ind w:left="2160" w:hanging="360"/>
      </w:pPr>
      <w:rPr>
        <w:rFonts w:ascii="Symbol" w:hAnsi="Symbol" w:hint="default"/>
      </w:rPr>
    </w:lvl>
    <w:lvl w:ilvl="3" w:tplc="659470DA" w:tentative="1">
      <w:start w:val="1"/>
      <w:numFmt w:val="bullet"/>
      <w:lvlText w:val=""/>
      <w:lvlJc w:val="left"/>
      <w:pPr>
        <w:tabs>
          <w:tab w:val="num" w:pos="2880"/>
        </w:tabs>
        <w:ind w:left="2880" w:hanging="360"/>
      </w:pPr>
      <w:rPr>
        <w:rFonts w:ascii="Symbol" w:hAnsi="Symbol" w:hint="default"/>
      </w:rPr>
    </w:lvl>
    <w:lvl w:ilvl="4" w:tplc="FFC81F22" w:tentative="1">
      <w:start w:val="1"/>
      <w:numFmt w:val="bullet"/>
      <w:lvlText w:val=""/>
      <w:lvlJc w:val="left"/>
      <w:pPr>
        <w:tabs>
          <w:tab w:val="num" w:pos="3600"/>
        </w:tabs>
        <w:ind w:left="3600" w:hanging="360"/>
      </w:pPr>
      <w:rPr>
        <w:rFonts w:ascii="Symbol" w:hAnsi="Symbol" w:hint="default"/>
      </w:rPr>
    </w:lvl>
    <w:lvl w:ilvl="5" w:tplc="A27049D2" w:tentative="1">
      <w:start w:val="1"/>
      <w:numFmt w:val="bullet"/>
      <w:lvlText w:val=""/>
      <w:lvlJc w:val="left"/>
      <w:pPr>
        <w:tabs>
          <w:tab w:val="num" w:pos="4320"/>
        </w:tabs>
        <w:ind w:left="4320" w:hanging="360"/>
      </w:pPr>
      <w:rPr>
        <w:rFonts w:ascii="Symbol" w:hAnsi="Symbol" w:hint="default"/>
      </w:rPr>
    </w:lvl>
    <w:lvl w:ilvl="6" w:tplc="6D68C36E" w:tentative="1">
      <w:start w:val="1"/>
      <w:numFmt w:val="bullet"/>
      <w:lvlText w:val=""/>
      <w:lvlJc w:val="left"/>
      <w:pPr>
        <w:tabs>
          <w:tab w:val="num" w:pos="5040"/>
        </w:tabs>
        <w:ind w:left="5040" w:hanging="360"/>
      </w:pPr>
      <w:rPr>
        <w:rFonts w:ascii="Symbol" w:hAnsi="Symbol" w:hint="default"/>
      </w:rPr>
    </w:lvl>
    <w:lvl w:ilvl="7" w:tplc="D55E0F24" w:tentative="1">
      <w:start w:val="1"/>
      <w:numFmt w:val="bullet"/>
      <w:lvlText w:val=""/>
      <w:lvlJc w:val="left"/>
      <w:pPr>
        <w:tabs>
          <w:tab w:val="num" w:pos="5760"/>
        </w:tabs>
        <w:ind w:left="5760" w:hanging="360"/>
      </w:pPr>
      <w:rPr>
        <w:rFonts w:ascii="Symbol" w:hAnsi="Symbol" w:hint="default"/>
      </w:rPr>
    </w:lvl>
    <w:lvl w:ilvl="8" w:tplc="16F6504C" w:tentative="1">
      <w:start w:val="1"/>
      <w:numFmt w:val="bullet"/>
      <w:lvlText w:val=""/>
      <w:lvlJc w:val="left"/>
      <w:pPr>
        <w:tabs>
          <w:tab w:val="num" w:pos="6480"/>
        </w:tabs>
        <w:ind w:left="6480" w:hanging="360"/>
      </w:pPr>
      <w:rPr>
        <w:rFonts w:ascii="Symbol" w:hAnsi="Symbol" w:hint="default"/>
      </w:rPr>
    </w:lvl>
  </w:abstractNum>
  <w:abstractNum w:abstractNumId="1">
    <w:nsid w:val="59421319"/>
    <w:multiLevelType w:val="multilevel"/>
    <w:tmpl w:val="A672F0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5B872681"/>
    <w:multiLevelType w:val="hybridMultilevel"/>
    <w:tmpl w:val="949CA88A"/>
    <w:lvl w:ilvl="0" w:tplc="56324C28">
      <w:start w:val="1"/>
      <w:numFmt w:val="bullet"/>
      <w:lvlText w:val=""/>
      <w:lvlPicBulletId w:val="0"/>
      <w:lvlJc w:val="left"/>
      <w:pPr>
        <w:tabs>
          <w:tab w:val="num" w:pos="720"/>
        </w:tabs>
        <w:ind w:left="720" w:hanging="360"/>
      </w:pPr>
      <w:rPr>
        <w:rFonts w:ascii="Symbol" w:hAnsi="Symbol" w:hint="default"/>
      </w:rPr>
    </w:lvl>
    <w:lvl w:ilvl="1" w:tplc="20828BEE">
      <w:start w:val="1"/>
      <w:numFmt w:val="bullet"/>
      <w:lvlText w:val=""/>
      <w:lvlJc w:val="left"/>
      <w:pPr>
        <w:tabs>
          <w:tab w:val="num" w:pos="1440"/>
        </w:tabs>
        <w:ind w:left="1440" w:hanging="360"/>
      </w:pPr>
      <w:rPr>
        <w:rFonts w:ascii="Symbol" w:hAnsi="Symbol" w:hint="default"/>
      </w:rPr>
    </w:lvl>
    <w:lvl w:ilvl="2" w:tplc="8D16FFF8" w:tentative="1">
      <w:start w:val="1"/>
      <w:numFmt w:val="bullet"/>
      <w:lvlText w:val=""/>
      <w:lvlJc w:val="left"/>
      <w:pPr>
        <w:tabs>
          <w:tab w:val="num" w:pos="2160"/>
        </w:tabs>
        <w:ind w:left="2160" w:hanging="360"/>
      </w:pPr>
      <w:rPr>
        <w:rFonts w:ascii="Symbol" w:hAnsi="Symbol" w:hint="default"/>
      </w:rPr>
    </w:lvl>
    <w:lvl w:ilvl="3" w:tplc="67FA4F3C" w:tentative="1">
      <w:start w:val="1"/>
      <w:numFmt w:val="bullet"/>
      <w:lvlText w:val=""/>
      <w:lvlJc w:val="left"/>
      <w:pPr>
        <w:tabs>
          <w:tab w:val="num" w:pos="2880"/>
        </w:tabs>
        <w:ind w:left="2880" w:hanging="360"/>
      </w:pPr>
      <w:rPr>
        <w:rFonts w:ascii="Symbol" w:hAnsi="Symbol" w:hint="default"/>
      </w:rPr>
    </w:lvl>
    <w:lvl w:ilvl="4" w:tplc="05E44E38" w:tentative="1">
      <w:start w:val="1"/>
      <w:numFmt w:val="bullet"/>
      <w:lvlText w:val=""/>
      <w:lvlJc w:val="left"/>
      <w:pPr>
        <w:tabs>
          <w:tab w:val="num" w:pos="3600"/>
        </w:tabs>
        <w:ind w:left="3600" w:hanging="360"/>
      </w:pPr>
      <w:rPr>
        <w:rFonts w:ascii="Symbol" w:hAnsi="Symbol" w:hint="default"/>
      </w:rPr>
    </w:lvl>
    <w:lvl w:ilvl="5" w:tplc="43244C34" w:tentative="1">
      <w:start w:val="1"/>
      <w:numFmt w:val="bullet"/>
      <w:lvlText w:val=""/>
      <w:lvlJc w:val="left"/>
      <w:pPr>
        <w:tabs>
          <w:tab w:val="num" w:pos="4320"/>
        </w:tabs>
        <w:ind w:left="4320" w:hanging="360"/>
      </w:pPr>
      <w:rPr>
        <w:rFonts w:ascii="Symbol" w:hAnsi="Symbol" w:hint="default"/>
      </w:rPr>
    </w:lvl>
    <w:lvl w:ilvl="6" w:tplc="E16EBFF0" w:tentative="1">
      <w:start w:val="1"/>
      <w:numFmt w:val="bullet"/>
      <w:lvlText w:val=""/>
      <w:lvlJc w:val="left"/>
      <w:pPr>
        <w:tabs>
          <w:tab w:val="num" w:pos="5040"/>
        </w:tabs>
        <w:ind w:left="5040" w:hanging="360"/>
      </w:pPr>
      <w:rPr>
        <w:rFonts w:ascii="Symbol" w:hAnsi="Symbol" w:hint="default"/>
      </w:rPr>
    </w:lvl>
    <w:lvl w:ilvl="7" w:tplc="CF8A68AA" w:tentative="1">
      <w:start w:val="1"/>
      <w:numFmt w:val="bullet"/>
      <w:lvlText w:val=""/>
      <w:lvlJc w:val="left"/>
      <w:pPr>
        <w:tabs>
          <w:tab w:val="num" w:pos="5760"/>
        </w:tabs>
        <w:ind w:left="5760" w:hanging="360"/>
      </w:pPr>
      <w:rPr>
        <w:rFonts w:ascii="Symbol" w:hAnsi="Symbol" w:hint="default"/>
      </w:rPr>
    </w:lvl>
    <w:lvl w:ilvl="8" w:tplc="A7A4F078" w:tentative="1">
      <w:start w:val="1"/>
      <w:numFmt w:val="bullet"/>
      <w:lvlText w:val=""/>
      <w:lvlJc w:val="left"/>
      <w:pPr>
        <w:tabs>
          <w:tab w:val="num" w:pos="6480"/>
        </w:tabs>
        <w:ind w:left="6480" w:hanging="360"/>
      </w:pPr>
      <w:rPr>
        <w:rFonts w:ascii="Symbol" w:hAnsi="Symbol" w:hint="default"/>
      </w:rPr>
    </w:lvl>
  </w:abstractNum>
  <w:abstractNum w:abstractNumId="3">
    <w:nsid w:val="78011D58"/>
    <w:multiLevelType w:val="hybridMultilevel"/>
    <w:tmpl w:val="BC80214C"/>
    <w:lvl w:ilvl="0" w:tplc="A5BEE67C">
      <w:start w:val="1"/>
      <w:numFmt w:val="bullet"/>
      <w:lvlText w:val=""/>
      <w:lvlPicBulletId w:val="0"/>
      <w:lvlJc w:val="left"/>
      <w:pPr>
        <w:tabs>
          <w:tab w:val="num" w:pos="720"/>
        </w:tabs>
        <w:ind w:left="720" w:hanging="360"/>
      </w:pPr>
      <w:rPr>
        <w:rFonts w:ascii="Symbol" w:hAnsi="Symbol" w:hint="default"/>
      </w:rPr>
    </w:lvl>
    <w:lvl w:ilvl="1" w:tplc="C9881AC6">
      <w:start w:val="1"/>
      <w:numFmt w:val="bullet"/>
      <w:lvlText w:val=""/>
      <w:lvlJc w:val="left"/>
      <w:pPr>
        <w:tabs>
          <w:tab w:val="num" w:pos="1440"/>
        </w:tabs>
        <w:ind w:left="1440" w:hanging="360"/>
      </w:pPr>
      <w:rPr>
        <w:rFonts w:ascii="Symbol" w:hAnsi="Symbol" w:hint="default"/>
      </w:rPr>
    </w:lvl>
    <w:lvl w:ilvl="2" w:tplc="6D5A990A" w:tentative="1">
      <w:start w:val="1"/>
      <w:numFmt w:val="bullet"/>
      <w:lvlText w:val=""/>
      <w:lvlJc w:val="left"/>
      <w:pPr>
        <w:tabs>
          <w:tab w:val="num" w:pos="2160"/>
        </w:tabs>
        <w:ind w:left="2160" w:hanging="360"/>
      </w:pPr>
      <w:rPr>
        <w:rFonts w:ascii="Symbol" w:hAnsi="Symbol" w:hint="default"/>
      </w:rPr>
    </w:lvl>
    <w:lvl w:ilvl="3" w:tplc="9B3CDA10" w:tentative="1">
      <w:start w:val="1"/>
      <w:numFmt w:val="bullet"/>
      <w:lvlText w:val=""/>
      <w:lvlJc w:val="left"/>
      <w:pPr>
        <w:tabs>
          <w:tab w:val="num" w:pos="2880"/>
        </w:tabs>
        <w:ind w:left="2880" w:hanging="360"/>
      </w:pPr>
      <w:rPr>
        <w:rFonts w:ascii="Symbol" w:hAnsi="Symbol" w:hint="default"/>
      </w:rPr>
    </w:lvl>
    <w:lvl w:ilvl="4" w:tplc="10C22658" w:tentative="1">
      <w:start w:val="1"/>
      <w:numFmt w:val="bullet"/>
      <w:lvlText w:val=""/>
      <w:lvlJc w:val="left"/>
      <w:pPr>
        <w:tabs>
          <w:tab w:val="num" w:pos="3600"/>
        </w:tabs>
        <w:ind w:left="3600" w:hanging="360"/>
      </w:pPr>
      <w:rPr>
        <w:rFonts w:ascii="Symbol" w:hAnsi="Symbol" w:hint="default"/>
      </w:rPr>
    </w:lvl>
    <w:lvl w:ilvl="5" w:tplc="4C06E7DC" w:tentative="1">
      <w:start w:val="1"/>
      <w:numFmt w:val="bullet"/>
      <w:lvlText w:val=""/>
      <w:lvlJc w:val="left"/>
      <w:pPr>
        <w:tabs>
          <w:tab w:val="num" w:pos="4320"/>
        </w:tabs>
        <w:ind w:left="4320" w:hanging="360"/>
      </w:pPr>
      <w:rPr>
        <w:rFonts w:ascii="Symbol" w:hAnsi="Symbol" w:hint="default"/>
      </w:rPr>
    </w:lvl>
    <w:lvl w:ilvl="6" w:tplc="66F42528" w:tentative="1">
      <w:start w:val="1"/>
      <w:numFmt w:val="bullet"/>
      <w:lvlText w:val=""/>
      <w:lvlJc w:val="left"/>
      <w:pPr>
        <w:tabs>
          <w:tab w:val="num" w:pos="5040"/>
        </w:tabs>
        <w:ind w:left="5040" w:hanging="360"/>
      </w:pPr>
      <w:rPr>
        <w:rFonts w:ascii="Symbol" w:hAnsi="Symbol" w:hint="default"/>
      </w:rPr>
    </w:lvl>
    <w:lvl w:ilvl="7" w:tplc="FBFA3BDE" w:tentative="1">
      <w:start w:val="1"/>
      <w:numFmt w:val="bullet"/>
      <w:lvlText w:val=""/>
      <w:lvlJc w:val="left"/>
      <w:pPr>
        <w:tabs>
          <w:tab w:val="num" w:pos="5760"/>
        </w:tabs>
        <w:ind w:left="5760" w:hanging="360"/>
      </w:pPr>
      <w:rPr>
        <w:rFonts w:ascii="Symbol" w:hAnsi="Symbol" w:hint="default"/>
      </w:rPr>
    </w:lvl>
    <w:lvl w:ilvl="8" w:tplc="1A06BAA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66FDF"/>
    <w:rsid w:val="00013722"/>
    <w:rsid w:val="0032057E"/>
    <w:rsid w:val="0044364E"/>
    <w:rsid w:val="009D2E0B"/>
    <w:rsid w:val="00AE57F9"/>
    <w:rsid w:val="00CF36FB"/>
    <w:rsid w:val="00E66FDF"/>
    <w:rsid w:val="00EA1884"/>
    <w:rsid w:val="00F8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1D07BBA-5ADB-4023-B2F5-F0B96E9C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2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c@oswego.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Dalton</dc:creator>
  <cp:lastModifiedBy>Nichole J Brown</cp:lastModifiedBy>
  <cp:revision>3</cp:revision>
  <dcterms:created xsi:type="dcterms:W3CDTF">2018-04-25T23:10:00Z</dcterms:created>
  <dcterms:modified xsi:type="dcterms:W3CDTF">2018-07-15T00:22:00Z</dcterms:modified>
</cp:coreProperties>
</file>